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6E" w:rsidRPr="00EB37BB" w:rsidRDefault="00A05BB9" w:rsidP="003B2C35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проект 11кл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C35" w:rsidRPr="00443D8B">
        <w:br w:type="page"/>
      </w:r>
      <w:r w:rsidR="00653C6E" w:rsidRPr="00EB37BB">
        <w:rPr>
          <w:rFonts w:cs="Times New Roman"/>
          <w:bCs/>
          <w:color w:val="000000"/>
          <w:lang w:eastAsia="ru-RU"/>
        </w:rPr>
        <w:lastRenderedPageBreak/>
        <w:t>ПОЯСНИТЕЛЬНАЯ ЗАПИСКА</w:t>
      </w:r>
    </w:p>
    <w:p w:rsidR="00653C6E" w:rsidRPr="00087E0E" w:rsidRDefault="00087E0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</w:t>
      </w:r>
      <w:proofErr w:type="gramStart"/>
      <w:r w:rsidR="00B22DE8">
        <w:rPr>
          <w:rFonts w:cs="Times New Roman"/>
          <w:color w:val="000000"/>
          <w:lang w:eastAsia="ru-RU"/>
        </w:rPr>
        <w:t>Курс ДО</w:t>
      </w:r>
      <w:r w:rsidR="00AB0828" w:rsidRPr="00087E0E">
        <w:rPr>
          <w:rFonts w:cs="Times New Roman"/>
          <w:color w:val="000000"/>
          <w:lang w:eastAsia="ru-RU"/>
        </w:rPr>
        <w:t xml:space="preserve"> </w:t>
      </w:r>
      <w:r w:rsidR="00083058">
        <w:rPr>
          <w:rFonts w:cs="Times New Roman"/>
          <w:color w:val="000000"/>
          <w:lang w:eastAsia="ru-RU"/>
        </w:rPr>
        <w:t>«Школа проектов. 10 класс»</w:t>
      </w:r>
      <w:r w:rsidR="00653C6E" w:rsidRPr="00087E0E">
        <w:rPr>
          <w:rFonts w:cs="Times New Roman"/>
          <w:color w:val="000000"/>
          <w:lang w:eastAsia="ru-RU"/>
        </w:rPr>
        <w:t xml:space="preserve"> по социальному направлению разработана для обучающихся </w:t>
      </w:r>
      <w:r w:rsidR="00A05BB9">
        <w:rPr>
          <w:rFonts w:cs="Times New Roman"/>
          <w:color w:val="000000"/>
          <w:lang w:eastAsia="ru-RU"/>
        </w:rPr>
        <w:t xml:space="preserve">11 класса </w:t>
      </w:r>
      <w:r w:rsidR="00653C6E" w:rsidRPr="00087E0E">
        <w:rPr>
          <w:rFonts w:cs="Times New Roman"/>
          <w:color w:val="000000"/>
          <w:lang w:eastAsia="ru-RU"/>
        </w:rPr>
        <w:t>в соответствии с требованиями ФГОС.</w:t>
      </w:r>
      <w:proofErr w:type="gramEnd"/>
      <w:r w:rsidR="00653C6E" w:rsidRPr="00087E0E">
        <w:rPr>
          <w:rFonts w:cs="Times New Roman"/>
          <w:color w:val="000000"/>
          <w:lang w:eastAsia="ru-RU"/>
        </w:rPr>
        <w:t xml:space="preserve">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С введением Федерального государственного образовательного стандарта воспитательный процесс должен строиться на основе развития у </w:t>
      </w:r>
      <w:proofErr w:type="gramStart"/>
      <w:r w:rsidRPr="00087E0E">
        <w:rPr>
          <w:rFonts w:cs="Times New Roman"/>
          <w:color w:val="000000"/>
          <w:lang w:eastAsia="ru-RU"/>
        </w:rPr>
        <w:t>обучающихся</w:t>
      </w:r>
      <w:proofErr w:type="gramEnd"/>
      <w:r w:rsidRPr="00087E0E">
        <w:rPr>
          <w:rFonts w:cs="Times New Roman"/>
          <w:color w:val="000000"/>
          <w:lang w:eastAsia="ru-RU"/>
        </w:rPr>
        <w:t xml:space="preserve">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место.</w:t>
      </w:r>
    </w:p>
    <w:p w:rsidR="00AB0828" w:rsidRPr="00087E0E" w:rsidRDefault="00AB0828" w:rsidP="00087E0E">
      <w:pPr>
        <w:shd w:val="clear" w:color="auto" w:fill="FFFFFF"/>
        <w:spacing w:after="150"/>
        <w:jc w:val="both"/>
        <w:rPr>
          <w:rFonts w:cs="Times New Roman"/>
        </w:rPr>
      </w:pPr>
      <w:r w:rsidRPr="00087E0E">
        <w:rPr>
          <w:rFonts w:cs="Times New Roman"/>
        </w:rPr>
        <w:t xml:space="preserve">Направление внеурочной деятельности - социальное. Рабочая программа </w:t>
      </w:r>
      <w:r w:rsidR="00B22DE8">
        <w:rPr>
          <w:rFonts w:cs="Times New Roman"/>
        </w:rPr>
        <w:t>курса ДО</w:t>
      </w:r>
      <w:r w:rsidRPr="00087E0E">
        <w:rPr>
          <w:rFonts w:cs="Times New Roman"/>
        </w:rPr>
        <w:t xml:space="preserve"> </w:t>
      </w:r>
      <w:r w:rsidR="00083058">
        <w:rPr>
          <w:rFonts w:cs="Times New Roman"/>
        </w:rPr>
        <w:t>«Школа проектов</w:t>
      </w:r>
      <w:r w:rsidR="00A05BB9">
        <w:rPr>
          <w:rFonts w:cs="Times New Roman"/>
        </w:rPr>
        <w:t xml:space="preserve">» </w:t>
      </w:r>
      <w:r w:rsidRPr="00087E0E">
        <w:rPr>
          <w:rFonts w:cs="Times New Roman"/>
        </w:rPr>
        <w:t>для 1</w:t>
      </w:r>
      <w:r w:rsidR="00A05BB9">
        <w:rPr>
          <w:rFonts w:cs="Times New Roman"/>
        </w:rPr>
        <w:t>1</w:t>
      </w:r>
      <w:r w:rsidRPr="00087E0E">
        <w:rPr>
          <w:rFonts w:cs="Times New Roman"/>
        </w:rPr>
        <w:t xml:space="preserve">  классов разработана в соответствии с</w:t>
      </w:r>
      <w:proofErr w:type="gramStart"/>
      <w:r w:rsidRPr="00087E0E">
        <w:rPr>
          <w:rFonts w:cs="Times New Roman"/>
        </w:rPr>
        <w:t xml:space="preserve"> :</w:t>
      </w:r>
      <w:proofErr w:type="gramEnd"/>
    </w:p>
    <w:p w:rsidR="00AB0828" w:rsidRPr="00087E0E" w:rsidRDefault="00AB0828" w:rsidP="00087E0E">
      <w:pPr>
        <w:shd w:val="clear" w:color="auto" w:fill="FFFFFF"/>
        <w:spacing w:after="150"/>
        <w:jc w:val="both"/>
        <w:rPr>
          <w:rFonts w:cs="Times New Roman"/>
        </w:rPr>
      </w:pPr>
      <w:r w:rsidRPr="00087E0E">
        <w:rPr>
          <w:rFonts w:cs="Times New Roman"/>
        </w:rPr>
        <w:t>•Федеральным законом Российской Федерации от 29 декабря 2012 г. № 273-ФЗ "Об образовании в Российской Федерации"</w:t>
      </w:r>
    </w:p>
    <w:p w:rsidR="00AB0828" w:rsidRPr="00087E0E" w:rsidRDefault="00AB0828" w:rsidP="00087E0E">
      <w:pPr>
        <w:shd w:val="clear" w:color="auto" w:fill="FFFFFF"/>
        <w:spacing w:after="150"/>
        <w:jc w:val="both"/>
        <w:rPr>
          <w:rFonts w:cs="Times New Roman"/>
        </w:rPr>
      </w:pPr>
      <w:r w:rsidRPr="00087E0E">
        <w:rPr>
          <w:rFonts w:cs="Times New Roman"/>
        </w:rPr>
        <w:t xml:space="preserve">•Концепцией развития дополнительного образования детей. </w:t>
      </w:r>
      <w:proofErr w:type="gramStart"/>
      <w:r w:rsidRPr="00087E0E">
        <w:rPr>
          <w:rFonts w:cs="Times New Roman"/>
        </w:rPr>
        <w:t>Утверждена</w:t>
      </w:r>
      <w:proofErr w:type="gramEnd"/>
      <w:r w:rsidRPr="00087E0E">
        <w:rPr>
          <w:rFonts w:cs="Times New Roman"/>
        </w:rPr>
        <w:t xml:space="preserve"> распоряжением Правительства Российской Федерации от 4 сентября 2014 г. № 1726-р. </w:t>
      </w:r>
    </w:p>
    <w:p w:rsidR="00AB0828" w:rsidRPr="00087E0E" w:rsidRDefault="00AB0828" w:rsidP="00087E0E">
      <w:pPr>
        <w:shd w:val="clear" w:color="auto" w:fill="FFFFFF"/>
        <w:spacing w:after="150"/>
        <w:jc w:val="both"/>
        <w:rPr>
          <w:rFonts w:cs="Times New Roman"/>
        </w:rPr>
      </w:pPr>
      <w:r w:rsidRPr="00087E0E">
        <w:rPr>
          <w:rFonts w:cs="Times New Roman"/>
        </w:rPr>
        <w:t xml:space="preserve">•Приказом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программам”. </w:t>
      </w:r>
    </w:p>
    <w:p w:rsidR="00AB0828" w:rsidRPr="00087E0E" w:rsidRDefault="00AB0828" w:rsidP="00087E0E">
      <w:pPr>
        <w:shd w:val="clear" w:color="auto" w:fill="FFFFFF"/>
        <w:spacing w:after="150"/>
        <w:jc w:val="both"/>
        <w:rPr>
          <w:rFonts w:cs="Times New Roman"/>
        </w:rPr>
      </w:pPr>
      <w:r w:rsidRPr="00087E0E">
        <w:rPr>
          <w:rFonts w:cs="Times New Roman"/>
        </w:rPr>
        <w:t xml:space="preserve"> 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 06-1844). </w:t>
      </w:r>
    </w:p>
    <w:p w:rsidR="00653C6E" w:rsidRPr="00087E0E" w:rsidRDefault="005E2215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</w:rPr>
        <w:t xml:space="preserve">Программа </w:t>
      </w:r>
      <w:r w:rsidR="00B22DE8">
        <w:rPr>
          <w:rFonts w:cs="Times New Roman"/>
        </w:rPr>
        <w:t xml:space="preserve">курса </w:t>
      </w:r>
      <w:proofErr w:type="gramStart"/>
      <w:r w:rsidR="00B22DE8">
        <w:rPr>
          <w:rFonts w:cs="Times New Roman"/>
        </w:rPr>
        <w:t>ДО</w:t>
      </w:r>
      <w:proofErr w:type="gramEnd"/>
      <w:r w:rsidR="00A05BB9">
        <w:rPr>
          <w:rFonts w:cs="Times New Roman"/>
        </w:rPr>
        <w:t xml:space="preserve"> «</w:t>
      </w:r>
      <w:proofErr w:type="gramStart"/>
      <w:r w:rsidR="00083058">
        <w:rPr>
          <w:rFonts w:cs="Times New Roman"/>
        </w:rPr>
        <w:t>Школа</w:t>
      </w:r>
      <w:proofErr w:type="gramEnd"/>
      <w:r w:rsidR="00083058">
        <w:rPr>
          <w:rFonts w:cs="Times New Roman"/>
        </w:rPr>
        <w:t xml:space="preserve"> проектов»</w:t>
      </w:r>
      <w:r w:rsidR="00A05BB9">
        <w:rPr>
          <w:rFonts w:cs="Times New Roman"/>
        </w:rPr>
        <w:t xml:space="preserve"> для 11 класса</w:t>
      </w:r>
      <w:r w:rsidRPr="00087E0E">
        <w:rPr>
          <w:rFonts w:cs="Times New Roman"/>
        </w:rPr>
        <w:t xml:space="preserve"> социальной направленности составлена на основе авторской образовательной программы «Психология и выбор профессии». Программа </w:t>
      </w:r>
      <w:proofErr w:type="spellStart"/>
      <w:r w:rsidRPr="00087E0E">
        <w:rPr>
          <w:rFonts w:cs="Times New Roman"/>
        </w:rPr>
        <w:t>предпрофильной</w:t>
      </w:r>
      <w:proofErr w:type="spellEnd"/>
      <w:r w:rsidRPr="00087E0E">
        <w:rPr>
          <w:rFonts w:cs="Times New Roman"/>
        </w:rPr>
        <w:t xml:space="preserve"> подготовки </w:t>
      </w:r>
      <w:proofErr w:type="spellStart"/>
      <w:r w:rsidRPr="00087E0E">
        <w:rPr>
          <w:rFonts w:cs="Times New Roman"/>
        </w:rPr>
        <w:t>Резапкина</w:t>
      </w:r>
      <w:proofErr w:type="spellEnd"/>
      <w:r w:rsidRPr="00087E0E">
        <w:rPr>
          <w:rFonts w:cs="Times New Roman"/>
        </w:rPr>
        <w:t xml:space="preserve"> Галина Владимировна, филолог, психолог, старший научный сотрудник Центра практической психологии образования Академии социального управления, преподаватель Института практической психологии личности и Московского института открытого образования.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Актуальность программы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 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 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Программа «</w:t>
      </w:r>
      <w:r w:rsidR="00FA046D">
        <w:rPr>
          <w:rFonts w:cs="Times New Roman"/>
          <w:color w:val="000000"/>
          <w:lang w:eastAsia="ru-RU"/>
        </w:rPr>
        <w:t>Школа проектов</w:t>
      </w:r>
      <w:r w:rsidRPr="00087E0E">
        <w:rPr>
          <w:rFonts w:cs="Times New Roman"/>
          <w:color w:val="000000"/>
          <w:lang w:eastAsia="ru-RU"/>
        </w:rPr>
        <w:t>» направлена на расширение кругозора обучающихся по профориентации и создание условий для формирования личностных качеств.</w:t>
      </w:r>
    </w:p>
    <w:p w:rsidR="00653C6E" w:rsidRPr="00087E0E" w:rsidRDefault="00B22DE8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lastRenderedPageBreak/>
        <w:t>Курс ДО</w:t>
      </w:r>
      <w:r w:rsidR="00653C6E" w:rsidRPr="00087E0E">
        <w:rPr>
          <w:rFonts w:cs="Times New Roman"/>
          <w:color w:val="000000"/>
          <w:lang w:eastAsia="ru-RU"/>
        </w:rPr>
        <w:t xml:space="preserve"> «Мир профессий» позволяет обучающимся изучить свои возможности и потребности, поможет соотнести их с требованиями, которые предъявляет интересующая их профессия, сделать обоснованный выбор профиля в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Программа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Данный курс позволяет </w:t>
      </w:r>
      <w:proofErr w:type="gramStart"/>
      <w:r w:rsidRPr="00087E0E">
        <w:rPr>
          <w:rFonts w:cs="Times New Roman"/>
          <w:color w:val="000000"/>
          <w:lang w:eastAsia="ru-RU"/>
        </w:rPr>
        <w:t>обучающимся</w:t>
      </w:r>
      <w:proofErr w:type="gramEnd"/>
      <w:r w:rsidRPr="00087E0E">
        <w:rPr>
          <w:rFonts w:cs="Times New Roman"/>
          <w:color w:val="000000"/>
          <w:lang w:eastAsia="ru-RU"/>
        </w:rPr>
        <w:t xml:space="preserve">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Цель: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формирование у обучающихся знаний о мире профессий и создание условий для готовности к осознанному социальному и профессиональному самоопределению в будущем.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Задачи: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u w:val="single"/>
          <w:lang w:eastAsia="ru-RU"/>
        </w:rPr>
        <w:t>Образовательные</w:t>
      </w:r>
      <w:r w:rsidRPr="00087E0E">
        <w:rPr>
          <w:rFonts w:cs="Times New Roman"/>
          <w:b/>
          <w:bCs/>
          <w:color w:val="000000"/>
          <w:lang w:eastAsia="ru-RU"/>
        </w:rPr>
        <w:t>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расширять знания детей о родных людях, их профессиях, значимости их труда в семье и обществе;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u w:val="single"/>
          <w:lang w:eastAsia="ru-RU"/>
        </w:rPr>
        <w:t>Воспитательные</w:t>
      </w:r>
      <w:r w:rsidRPr="00087E0E">
        <w:rPr>
          <w:rFonts w:cs="Times New Roman"/>
          <w:b/>
          <w:bCs/>
          <w:color w:val="000000"/>
          <w:lang w:eastAsia="ru-RU"/>
        </w:rPr>
        <w:t>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воспитывать в детях чувство уважения к труду взрослых;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воспитание физических, психологических, социальных качеств, необходимых для полноценного развития личности.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Режим занятий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Курс рассчитан на </w:t>
      </w:r>
      <w:r w:rsidR="00083058">
        <w:rPr>
          <w:rFonts w:cs="Times New Roman"/>
          <w:color w:val="000000"/>
          <w:lang w:eastAsia="ru-RU"/>
        </w:rPr>
        <w:t>17</w:t>
      </w:r>
      <w:r w:rsidRPr="00087E0E">
        <w:rPr>
          <w:rFonts w:cs="Times New Roman"/>
          <w:color w:val="000000"/>
          <w:lang w:eastAsia="ru-RU"/>
        </w:rPr>
        <w:t xml:space="preserve"> ч. в год, 1 час в неделю. Время одного занятия – 45 минут. Занятия проводятся во время, отведённое для внеурочной деятельности.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Планируемые результаты освоения курса внеурочной деятельности.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Курс </w:t>
      </w:r>
      <w:proofErr w:type="gramStart"/>
      <w:r w:rsidR="00083058">
        <w:rPr>
          <w:rFonts w:cs="Times New Roman"/>
          <w:color w:val="000000"/>
          <w:lang w:eastAsia="ru-RU"/>
        </w:rPr>
        <w:t>ДО</w:t>
      </w:r>
      <w:proofErr w:type="gramEnd"/>
      <w:r w:rsidR="00083058">
        <w:rPr>
          <w:rFonts w:cs="Times New Roman"/>
          <w:color w:val="000000"/>
          <w:lang w:eastAsia="ru-RU"/>
        </w:rPr>
        <w:t xml:space="preserve"> </w:t>
      </w:r>
      <w:r w:rsidRPr="00087E0E">
        <w:rPr>
          <w:rFonts w:cs="Times New Roman"/>
          <w:color w:val="000000"/>
          <w:lang w:eastAsia="ru-RU"/>
        </w:rPr>
        <w:t xml:space="preserve"> «</w:t>
      </w:r>
      <w:proofErr w:type="gramStart"/>
      <w:r w:rsidR="00083058">
        <w:rPr>
          <w:rFonts w:cs="Times New Roman"/>
          <w:color w:val="000000"/>
          <w:lang w:eastAsia="ru-RU"/>
        </w:rPr>
        <w:t>Школа</w:t>
      </w:r>
      <w:proofErr w:type="gramEnd"/>
      <w:r w:rsidR="00083058">
        <w:rPr>
          <w:rFonts w:cs="Times New Roman"/>
          <w:color w:val="000000"/>
          <w:lang w:eastAsia="ru-RU"/>
        </w:rPr>
        <w:t xml:space="preserve"> проектов</w:t>
      </w:r>
      <w:r w:rsidRPr="00087E0E">
        <w:rPr>
          <w:rFonts w:cs="Times New Roman"/>
          <w:color w:val="000000"/>
          <w:lang w:eastAsia="ru-RU"/>
        </w:rPr>
        <w:t xml:space="preserve">» ориентирован на формирование личностных и </w:t>
      </w:r>
      <w:proofErr w:type="spellStart"/>
      <w:r w:rsidRPr="00087E0E">
        <w:rPr>
          <w:rFonts w:cs="Times New Roman"/>
          <w:color w:val="000000"/>
          <w:lang w:eastAsia="ru-RU"/>
        </w:rPr>
        <w:t>метапредметных</w:t>
      </w:r>
      <w:proofErr w:type="spellEnd"/>
      <w:r w:rsidRPr="00087E0E">
        <w:rPr>
          <w:rFonts w:cs="Times New Roman"/>
          <w:color w:val="000000"/>
          <w:lang w:eastAsia="ru-RU"/>
        </w:rPr>
        <w:t xml:space="preserve"> результатов обучающихся</w:t>
      </w:r>
      <w:r w:rsidR="00A05BB9">
        <w:rPr>
          <w:rFonts w:cs="Times New Roman"/>
          <w:color w:val="000000"/>
          <w:lang w:eastAsia="ru-RU"/>
        </w:rPr>
        <w:t xml:space="preserve"> 11 классов</w:t>
      </w:r>
      <w:bookmarkStart w:id="0" w:name="_GoBack"/>
      <w:bookmarkEnd w:id="0"/>
      <w:r w:rsidRPr="00087E0E">
        <w:rPr>
          <w:rFonts w:cs="Times New Roman"/>
          <w:color w:val="000000"/>
          <w:lang w:eastAsia="ru-RU"/>
        </w:rPr>
        <w:t>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u w:val="single"/>
          <w:lang w:eastAsia="ru-RU"/>
        </w:rPr>
        <w:t>Личностные результаты</w:t>
      </w:r>
      <w:r w:rsidRPr="00087E0E">
        <w:rPr>
          <w:rFonts w:cs="Times New Roman"/>
          <w:b/>
          <w:bCs/>
          <w:color w:val="000000"/>
          <w:lang w:eastAsia="ru-RU"/>
        </w:rPr>
        <w:t>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lastRenderedPageBreak/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- воспитание </w:t>
      </w:r>
      <w:proofErr w:type="gramStart"/>
      <w:r w:rsidRPr="00087E0E">
        <w:rPr>
          <w:rFonts w:cs="Times New Roman"/>
          <w:color w:val="000000"/>
          <w:lang w:eastAsia="ru-RU"/>
        </w:rPr>
        <w:t>уважительного</w:t>
      </w:r>
      <w:proofErr w:type="gramEnd"/>
      <w:r w:rsidRPr="00087E0E">
        <w:rPr>
          <w:rFonts w:cs="Times New Roman"/>
          <w:color w:val="000000"/>
          <w:lang w:eastAsia="ru-RU"/>
        </w:rPr>
        <w:t xml:space="preserve"> отношение к труду, интерес к профессиям, желание овладеть какой-либо профессиональной деятельностью;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proofErr w:type="spellStart"/>
      <w:r w:rsidRPr="00087E0E">
        <w:rPr>
          <w:rFonts w:cs="Times New Roman"/>
          <w:b/>
          <w:bCs/>
          <w:color w:val="000000"/>
          <w:u w:val="single"/>
          <w:lang w:eastAsia="ru-RU"/>
        </w:rPr>
        <w:t>Метапредметными</w:t>
      </w:r>
      <w:proofErr w:type="spellEnd"/>
      <w:r w:rsidRPr="00087E0E">
        <w:rPr>
          <w:rFonts w:cs="Times New Roman"/>
          <w:b/>
          <w:bCs/>
          <w:color w:val="000000"/>
          <w:lang w:eastAsia="ru-RU"/>
        </w:rPr>
        <w:t> результатами</w:t>
      </w:r>
      <w:r w:rsidRPr="00087E0E">
        <w:rPr>
          <w:rFonts w:cs="Times New Roman"/>
          <w:color w:val="000000"/>
          <w:lang w:eastAsia="ru-RU"/>
        </w:rPr>
        <w:t> 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Регулятивные УУД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Познавательные УУД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преобразовывать информацию из одной формы в другую.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Коммуникативные УУД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- доносить свою позицию до других: оформлять свою мысль в устной и письменной речи.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Предметные результаты: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087E0E">
        <w:rPr>
          <w:rFonts w:cs="Times New Roman"/>
          <w:color w:val="000000"/>
          <w:lang w:eastAsia="ru-RU"/>
        </w:rPr>
        <w:t>изученного</w:t>
      </w:r>
      <w:proofErr w:type="gramEnd"/>
      <w:r w:rsidRPr="00087E0E">
        <w:rPr>
          <w:rFonts w:cs="Times New Roman"/>
          <w:color w:val="000000"/>
          <w:lang w:eastAsia="ru-RU"/>
        </w:rPr>
        <w:t>);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–</w:t>
      </w:r>
      <w:proofErr w:type="spellStart"/>
      <w:r w:rsidRPr="00087E0E">
        <w:rPr>
          <w:rFonts w:cs="Times New Roman"/>
          <w:color w:val="000000"/>
          <w:lang w:eastAsia="ru-RU"/>
        </w:rPr>
        <w:t>сформированность</w:t>
      </w:r>
      <w:proofErr w:type="spellEnd"/>
      <w:r w:rsidRPr="00087E0E">
        <w:rPr>
          <w:rFonts w:cs="Times New Roman"/>
          <w:color w:val="000000"/>
          <w:lang w:eastAsia="ru-RU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– владение базовым понятийным аппаратом, необходимым для получения дальнейшего образования в области </w:t>
      </w:r>
      <w:proofErr w:type="gramStart"/>
      <w:r w:rsidRPr="00087E0E">
        <w:rPr>
          <w:rFonts w:cs="Times New Roman"/>
          <w:color w:val="000000"/>
          <w:lang w:eastAsia="ru-RU"/>
        </w:rPr>
        <w:t>естественно-научных</w:t>
      </w:r>
      <w:proofErr w:type="gramEnd"/>
      <w:r w:rsidRPr="00087E0E">
        <w:rPr>
          <w:rFonts w:cs="Times New Roman"/>
          <w:color w:val="000000"/>
          <w:lang w:eastAsia="ru-RU"/>
        </w:rPr>
        <w:t xml:space="preserve"> и социально-гуманитарных дисциплин;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087E0E">
        <w:rPr>
          <w:rFonts w:cs="Times New Roman"/>
          <w:color w:val="000000"/>
          <w:lang w:eastAsia="ru-RU"/>
        </w:rPr>
        <w:t>здоровьесберегающего</w:t>
      </w:r>
      <w:proofErr w:type="spellEnd"/>
      <w:r w:rsidRPr="00087E0E">
        <w:rPr>
          <w:rFonts w:cs="Times New Roman"/>
          <w:color w:val="000000"/>
          <w:lang w:eastAsia="ru-RU"/>
        </w:rPr>
        <w:t xml:space="preserve"> поведения в природной и социальной среде.</w:t>
      </w:r>
    </w:p>
    <w:p w:rsidR="00653C6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</w:p>
    <w:p w:rsidR="00824437" w:rsidRDefault="00824437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</w:p>
    <w:p w:rsidR="00824437" w:rsidRPr="00087E0E" w:rsidRDefault="00824437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lastRenderedPageBreak/>
        <w:t>Воспитательные результаты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С целью осуществления более эффективного управления профессиональным развитием обучающихся </w:t>
      </w:r>
      <w:proofErr w:type="spellStart"/>
      <w:r w:rsidRPr="00087E0E">
        <w:rPr>
          <w:rFonts w:cs="Times New Roman"/>
          <w:color w:val="000000"/>
          <w:lang w:eastAsia="ru-RU"/>
        </w:rPr>
        <w:t>профориентационные</w:t>
      </w:r>
      <w:proofErr w:type="spellEnd"/>
      <w:r w:rsidRPr="00087E0E">
        <w:rPr>
          <w:rFonts w:cs="Times New Roman"/>
          <w:color w:val="000000"/>
          <w:lang w:eastAsia="ru-RU"/>
        </w:rPr>
        <w:t xml:space="preserve"> задачи ставятся с учетом их условного деления на три уровня: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- когнитивный </w:t>
      </w:r>
      <w:r w:rsidRPr="00087E0E">
        <w:rPr>
          <w:rFonts w:cs="Times New Roman"/>
          <w:color w:val="000000"/>
          <w:lang w:eastAsia="ru-RU"/>
        </w:rPr>
        <w:t>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- мотивационно-ценностный</w:t>
      </w:r>
      <w:r w:rsidRPr="00087E0E">
        <w:rPr>
          <w:rFonts w:cs="Times New Roman"/>
          <w:color w:val="000000"/>
          <w:lang w:eastAsia="ru-RU"/>
        </w:rPr>
        <w:t xml:space="preserve"> (формирование у школьников всей гаммы </w:t>
      </w:r>
      <w:proofErr w:type="spellStart"/>
      <w:r w:rsidRPr="00087E0E">
        <w:rPr>
          <w:rFonts w:cs="Times New Roman"/>
          <w:color w:val="000000"/>
          <w:lang w:eastAsia="ru-RU"/>
        </w:rPr>
        <w:t>смыслообразующих</w:t>
      </w:r>
      <w:proofErr w:type="spellEnd"/>
      <w:r w:rsidRPr="00087E0E">
        <w:rPr>
          <w:rFonts w:cs="Times New Roman"/>
          <w:color w:val="000000"/>
          <w:lang w:eastAsia="ru-RU"/>
        </w:rPr>
        <w:t xml:space="preserve"> и профессиональных ценностей);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 xml:space="preserve">- </w:t>
      </w:r>
      <w:proofErr w:type="spellStart"/>
      <w:r w:rsidRPr="00087E0E">
        <w:rPr>
          <w:rFonts w:cs="Times New Roman"/>
          <w:b/>
          <w:bCs/>
          <w:color w:val="000000"/>
          <w:lang w:eastAsia="ru-RU"/>
        </w:rPr>
        <w:t>деятельностно</w:t>
      </w:r>
      <w:proofErr w:type="spellEnd"/>
      <w:r w:rsidRPr="00087E0E">
        <w:rPr>
          <w:rFonts w:cs="Times New Roman"/>
          <w:b/>
          <w:bCs/>
          <w:color w:val="000000"/>
          <w:lang w:eastAsia="ru-RU"/>
        </w:rPr>
        <w:t>-практический</w:t>
      </w:r>
      <w:r w:rsidRPr="00087E0E">
        <w:rPr>
          <w:rFonts w:cs="Times New Roman"/>
          <w:color w:val="000000"/>
          <w:lang w:eastAsia="ru-RU"/>
        </w:rPr>
        <w:t> (составление, уточнение, коррекция и реализация профессиональных планов).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i/>
          <w:iCs/>
          <w:color w:val="000000"/>
          <w:lang w:eastAsia="ru-RU"/>
        </w:rPr>
        <w:t>Первый уровень результатов</w:t>
      </w:r>
      <w:r w:rsidRPr="00087E0E">
        <w:rPr>
          <w:rFonts w:cs="Times New Roman"/>
          <w:color w:val="000000"/>
          <w:lang w:eastAsia="ru-RU"/>
        </w:rPr>
        <w:t xml:space="preserve"> – приобретение </w:t>
      </w:r>
      <w:proofErr w:type="gramStart"/>
      <w:r w:rsidRPr="00087E0E">
        <w:rPr>
          <w:rFonts w:cs="Times New Roman"/>
          <w:color w:val="000000"/>
          <w:lang w:eastAsia="ru-RU"/>
        </w:rPr>
        <w:t>обучающимися</w:t>
      </w:r>
      <w:proofErr w:type="gramEnd"/>
      <w:r w:rsidRPr="00087E0E">
        <w:rPr>
          <w:rFonts w:cs="Times New Roman"/>
          <w:color w:val="000000"/>
          <w:lang w:eastAsia="ru-RU"/>
        </w:rPr>
        <w:t xml:space="preserve">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i/>
          <w:iCs/>
          <w:color w:val="000000"/>
          <w:lang w:eastAsia="ru-RU"/>
        </w:rPr>
        <w:t>Второй уровень результатов</w:t>
      </w:r>
      <w:r w:rsidRPr="00087E0E">
        <w:rPr>
          <w:rFonts w:cs="Times New Roman"/>
          <w:color w:val="000000"/>
          <w:lang w:eastAsia="ru-RU"/>
        </w:rPr>
        <w:t xml:space="preserve"> – получение </w:t>
      </w:r>
      <w:proofErr w:type="gramStart"/>
      <w:r w:rsidRPr="00087E0E">
        <w:rPr>
          <w:rFonts w:cs="Times New Roman"/>
          <w:color w:val="000000"/>
          <w:lang w:eastAsia="ru-RU"/>
        </w:rPr>
        <w:t>обучающимися</w:t>
      </w:r>
      <w:proofErr w:type="gramEnd"/>
      <w:r w:rsidRPr="00087E0E">
        <w:rPr>
          <w:rFonts w:cs="Times New Roman"/>
          <w:color w:val="000000"/>
          <w:lang w:eastAsia="ru-RU"/>
        </w:rPr>
        <w:t xml:space="preserve">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i/>
          <w:iCs/>
          <w:color w:val="000000"/>
          <w:lang w:eastAsia="ru-RU"/>
        </w:rPr>
        <w:t>Третий уровень результатов</w:t>
      </w:r>
      <w:r w:rsidRPr="00087E0E">
        <w:rPr>
          <w:rFonts w:cs="Times New Roman"/>
          <w:color w:val="000000"/>
          <w:lang w:eastAsia="ru-RU"/>
        </w:rPr>
        <w:t xml:space="preserve"> – получение </w:t>
      </w:r>
      <w:proofErr w:type="gramStart"/>
      <w:r w:rsidRPr="00087E0E">
        <w:rPr>
          <w:rFonts w:cs="Times New Roman"/>
          <w:color w:val="000000"/>
          <w:lang w:eastAsia="ru-RU"/>
        </w:rPr>
        <w:t>обучающимся</w:t>
      </w:r>
      <w:proofErr w:type="gramEnd"/>
      <w:r w:rsidRPr="00087E0E">
        <w:rPr>
          <w:rFonts w:cs="Times New Roman"/>
          <w:color w:val="000000"/>
          <w:lang w:eastAsia="ru-RU"/>
        </w:rPr>
        <w:t xml:space="preserve">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• на первом уровне профориентация приближена к обучению, при этом предметом </w:t>
      </w:r>
      <w:proofErr w:type="spellStart"/>
      <w:r w:rsidRPr="00087E0E">
        <w:rPr>
          <w:rFonts w:cs="Times New Roman"/>
          <w:color w:val="000000"/>
          <w:lang w:eastAsia="ru-RU"/>
        </w:rPr>
        <w:t>профориентирования</w:t>
      </w:r>
      <w:proofErr w:type="spellEnd"/>
      <w:r w:rsidRPr="00087E0E">
        <w:rPr>
          <w:rFonts w:cs="Times New Roman"/>
          <w:color w:val="000000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• 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• 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lastRenderedPageBreak/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занятия, диспуты).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Формы и методы проведения занятий</w:t>
      </w:r>
    </w:p>
    <w:p w:rsidR="00653C6E" w:rsidRPr="00087E0E" w:rsidRDefault="00653C6E" w:rsidP="00087E0E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беседы;</w:t>
      </w:r>
    </w:p>
    <w:p w:rsidR="00653C6E" w:rsidRPr="00087E0E" w:rsidRDefault="00653C6E" w:rsidP="00087E0E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дискуссии;</w:t>
      </w:r>
    </w:p>
    <w:p w:rsidR="00653C6E" w:rsidRDefault="00653C6E" w:rsidP="00087E0E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ролевые игры;</w:t>
      </w:r>
    </w:p>
    <w:p w:rsidR="00083058" w:rsidRPr="00087E0E" w:rsidRDefault="00083058" w:rsidP="00087E0E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проекты;</w:t>
      </w:r>
    </w:p>
    <w:p w:rsidR="00653C6E" w:rsidRPr="00087E0E" w:rsidRDefault="00653C6E" w:rsidP="00087E0E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тестирование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Ожидаемые результаты</w:t>
      </w:r>
      <w:r w:rsidRPr="00087E0E">
        <w:rPr>
          <w:rFonts w:cs="Times New Roman"/>
          <w:color w:val="000000"/>
          <w:lang w:eastAsia="ru-RU"/>
        </w:rPr>
        <w:t>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1. формирование знаний обучающихся о специфике современного рынка труда и его развитии;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2. формирование у обучающихся адекватных представлений о себе и своём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профессиональном </w:t>
      </w:r>
      <w:proofErr w:type="gramStart"/>
      <w:r w:rsidRPr="00087E0E">
        <w:rPr>
          <w:rFonts w:cs="Times New Roman"/>
          <w:color w:val="000000"/>
          <w:lang w:eastAsia="ru-RU"/>
        </w:rPr>
        <w:t>соответствии</w:t>
      </w:r>
      <w:proofErr w:type="gramEnd"/>
      <w:r w:rsidRPr="00087E0E">
        <w:rPr>
          <w:rFonts w:cs="Times New Roman"/>
          <w:color w:val="000000"/>
          <w:lang w:eastAsia="ru-RU"/>
        </w:rPr>
        <w:t>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3. принятие </w:t>
      </w:r>
      <w:proofErr w:type="gramStart"/>
      <w:r w:rsidRPr="00087E0E">
        <w:rPr>
          <w:rFonts w:cs="Times New Roman"/>
          <w:color w:val="000000"/>
          <w:lang w:eastAsia="ru-RU"/>
        </w:rPr>
        <w:t>обучающимися</w:t>
      </w:r>
      <w:proofErr w:type="gramEnd"/>
      <w:r w:rsidRPr="00087E0E">
        <w:rPr>
          <w:rFonts w:cs="Times New Roman"/>
          <w:color w:val="000000"/>
          <w:lang w:eastAsia="ru-RU"/>
        </w:rPr>
        <w:t xml:space="preserve"> предварительного решения о профессиональном выборе;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4. создание условий для повышения готовности подростков </w:t>
      </w:r>
      <w:proofErr w:type="gramStart"/>
      <w:r w:rsidRPr="00087E0E">
        <w:rPr>
          <w:rFonts w:cs="Times New Roman"/>
          <w:color w:val="000000"/>
          <w:lang w:eastAsia="ru-RU"/>
        </w:rPr>
        <w:t>к</w:t>
      </w:r>
      <w:proofErr w:type="gramEnd"/>
      <w:r w:rsidRPr="00087E0E">
        <w:rPr>
          <w:rFonts w:cs="Times New Roman"/>
          <w:color w:val="000000"/>
          <w:lang w:eastAsia="ru-RU"/>
        </w:rPr>
        <w:t xml:space="preserve"> социально-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профессиональному самоопределению.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По окончании курса обучающиеся должны знать алгоритм стратегии выбора профессии и целеполагания, состояние современного рынка труда, пути получения профессии.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Содержание программы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Этот курс даёт информацию о мире профессий, знакомство с профессиями своих родителей, трудовыми династиями, </w:t>
      </w:r>
      <w:proofErr w:type="spellStart"/>
      <w:proofErr w:type="gramStart"/>
      <w:r w:rsidRPr="00087E0E">
        <w:rPr>
          <w:rFonts w:cs="Times New Roman"/>
          <w:color w:val="000000"/>
          <w:lang w:eastAsia="ru-RU"/>
        </w:rPr>
        <w:t>c</w:t>
      </w:r>
      <w:proofErr w:type="gramEnd"/>
      <w:r w:rsidRPr="00087E0E">
        <w:rPr>
          <w:rFonts w:cs="Times New Roman"/>
          <w:color w:val="000000"/>
          <w:lang w:eastAsia="ru-RU"/>
        </w:rPr>
        <w:t>формировать</w:t>
      </w:r>
      <w:proofErr w:type="spellEnd"/>
      <w:r w:rsidRPr="00087E0E">
        <w:rPr>
          <w:rFonts w:cs="Times New Roman"/>
          <w:color w:val="000000"/>
          <w:lang w:eastAsia="ru-RU"/>
        </w:rPr>
        <w:t xml:space="preserve"> 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653C6E" w:rsidRPr="00087E0E" w:rsidRDefault="000472B0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В курсе </w:t>
      </w:r>
      <w:r w:rsidR="00083058">
        <w:rPr>
          <w:rFonts w:cs="Times New Roman"/>
          <w:color w:val="000000"/>
          <w:lang w:eastAsia="ru-RU"/>
        </w:rPr>
        <w:t>«Школа проектов. 10 класс»</w:t>
      </w:r>
      <w:r w:rsidR="00653C6E" w:rsidRPr="00087E0E">
        <w:rPr>
          <w:rFonts w:cs="Times New Roman"/>
          <w:color w:val="000000"/>
          <w:lang w:eastAsia="ru-RU"/>
        </w:rPr>
        <w:t xml:space="preserve"> рассматриваются: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1.Классификация профессий по типам, классам, группам, отделам.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lastRenderedPageBreak/>
        <w:t>2.Секреты выбора профессии «хочу», «могу», «надо».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3.Склонности и интересы в профессиональном выборе.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4. Возможности личности в профессиональной деятельности.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5.Рынок труда и современные требования к профессионалу.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6. Интеллектуальные способности и успех в профессиональном труде.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7. Слагаемые выбора профессии</w:t>
      </w:r>
      <w:r w:rsidRPr="00087E0E">
        <w:rPr>
          <w:rFonts w:cs="Times New Roman"/>
          <w:b/>
          <w:bCs/>
          <w:color w:val="000000"/>
          <w:lang w:eastAsia="ru-RU"/>
        </w:rPr>
        <w:t>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>Тема I. Введение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 xml:space="preserve">Тема </w:t>
      </w:r>
      <w:r w:rsidR="00083058">
        <w:rPr>
          <w:rFonts w:cs="Times New Roman"/>
          <w:b/>
          <w:bCs/>
          <w:color w:val="000000"/>
          <w:lang w:eastAsia="ru-RU"/>
        </w:rPr>
        <w:t>2</w:t>
      </w:r>
      <w:r w:rsidRPr="00087E0E">
        <w:rPr>
          <w:rFonts w:cs="Times New Roman"/>
          <w:b/>
          <w:bCs/>
          <w:color w:val="000000"/>
          <w:lang w:eastAsia="ru-RU"/>
        </w:rPr>
        <w:t>. Мир профессий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Классификация профессий. Формула профессии. Понятие </w:t>
      </w:r>
      <w:proofErr w:type="spellStart"/>
      <w:r w:rsidRPr="00087E0E">
        <w:rPr>
          <w:rFonts w:cs="Times New Roman"/>
          <w:color w:val="000000"/>
          <w:lang w:eastAsia="ru-RU"/>
        </w:rPr>
        <w:t>профессиограммы</w:t>
      </w:r>
      <w:proofErr w:type="spellEnd"/>
      <w:r w:rsidRPr="00087E0E">
        <w:rPr>
          <w:rFonts w:cs="Times New Roman"/>
          <w:color w:val="000000"/>
          <w:lang w:eastAsia="ru-RU"/>
        </w:rPr>
        <w:t xml:space="preserve">. Типы профессий. Матрица выбора профессии. </w:t>
      </w:r>
      <w:proofErr w:type="gramStart"/>
      <w:r w:rsidRPr="00087E0E">
        <w:rPr>
          <w:rFonts w:cs="Times New Roman"/>
          <w:color w:val="000000"/>
          <w:lang w:eastAsia="ru-RU"/>
        </w:rPr>
        <w:t>Характеристика профессий типа «человек-человек», «человек-техника», «человек - знаковая система», «человек - природа», «человек - художественный образ».</w:t>
      </w:r>
      <w:proofErr w:type="gramEnd"/>
      <w:r w:rsidRPr="00087E0E">
        <w:rPr>
          <w:rFonts w:cs="Times New Roman"/>
          <w:color w:val="000000"/>
          <w:lang w:eastAsia="ru-RU"/>
        </w:rPr>
        <w:t xml:space="preserve"> Профессионально важные качества (ПВ).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Этот раздел даёт информация о мире профессий, знакомство с профессиями своих родителей, трудовыми династиями, </w:t>
      </w:r>
      <w:proofErr w:type="spellStart"/>
      <w:proofErr w:type="gramStart"/>
      <w:r w:rsidRPr="00087E0E">
        <w:rPr>
          <w:rFonts w:cs="Times New Roman"/>
          <w:color w:val="000000"/>
          <w:lang w:eastAsia="ru-RU"/>
        </w:rPr>
        <w:t>c</w:t>
      </w:r>
      <w:proofErr w:type="gramEnd"/>
      <w:r w:rsidRPr="00087E0E">
        <w:rPr>
          <w:rFonts w:cs="Times New Roman"/>
          <w:color w:val="000000"/>
          <w:lang w:eastAsia="ru-RU"/>
        </w:rPr>
        <w:t>формировать</w:t>
      </w:r>
      <w:proofErr w:type="spellEnd"/>
      <w:r w:rsidRPr="00087E0E">
        <w:rPr>
          <w:rFonts w:cs="Times New Roman"/>
          <w:color w:val="000000"/>
          <w:lang w:eastAsia="ru-RU"/>
        </w:rPr>
        <w:t xml:space="preserve"> 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 xml:space="preserve">Тема </w:t>
      </w:r>
      <w:r w:rsidR="00083058">
        <w:rPr>
          <w:rFonts w:cs="Times New Roman"/>
          <w:b/>
          <w:bCs/>
          <w:color w:val="000000"/>
          <w:lang w:eastAsia="ru-RU"/>
        </w:rPr>
        <w:t>3</w:t>
      </w:r>
      <w:r w:rsidRPr="00087E0E">
        <w:rPr>
          <w:rFonts w:cs="Times New Roman"/>
          <w:b/>
          <w:bCs/>
          <w:color w:val="000000"/>
          <w:lang w:eastAsia="ru-RU"/>
        </w:rPr>
        <w:t>. Профессиональное самоопределение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Профпригодность. Понятие компенсации способностей. Рынок труда. Потребности рынка труда в кадрах («надо»). «Выбираю»: выбор профессии на основе самооценки и анализа составляющих «хочу» - «могу» - «надо». Мотивационные факторы выбора профессии.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>Ошибки при выборе профессии. Рекомендации по выбору профессии.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b/>
          <w:bCs/>
          <w:color w:val="000000"/>
          <w:lang w:eastAsia="ru-RU"/>
        </w:rPr>
        <w:t xml:space="preserve">Тема </w:t>
      </w:r>
      <w:r w:rsidR="00083058">
        <w:rPr>
          <w:rFonts w:cs="Times New Roman"/>
          <w:b/>
          <w:bCs/>
          <w:color w:val="000000"/>
          <w:lang w:eastAsia="ru-RU"/>
        </w:rPr>
        <w:t>4</w:t>
      </w:r>
      <w:r w:rsidRPr="00087E0E">
        <w:rPr>
          <w:rFonts w:cs="Times New Roman"/>
          <w:b/>
          <w:bCs/>
          <w:color w:val="000000"/>
          <w:lang w:eastAsia="ru-RU"/>
        </w:rPr>
        <w:t>. Мои перспективы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lastRenderedPageBreak/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653C6E" w:rsidRPr="00087E0E" w:rsidRDefault="00653C6E" w:rsidP="00087E0E">
      <w:pPr>
        <w:shd w:val="clear" w:color="auto" w:fill="FFFFFF"/>
        <w:spacing w:after="150"/>
        <w:jc w:val="both"/>
        <w:rPr>
          <w:rFonts w:cs="Times New Roman"/>
          <w:color w:val="000000"/>
          <w:lang w:eastAsia="ru-RU"/>
        </w:rPr>
      </w:pPr>
      <w:r w:rsidRPr="00087E0E">
        <w:rPr>
          <w:rFonts w:cs="Times New Roman"/>
          <w:color w:val="000000"/>
          <w:lang w:eastAsia="ru-RU"/>
        </w:rPr>
        <w:t xml:space="preserve">Этот раздел помогает обучающимся разобраться в себе, что они хотят в этой жизни, что могут, и что им не по силам. Направляет на понятие что ему нужно сделать, чтобы его планы были осуществимыми. Составляется маршрут </w:t>
      </w:r>
      <w:proofErr w:type="gramStart"/>
      <w:r w:rsidRPr="00087E0E">
        <w:rPr>
          <w:rFonts w:cs="Times New Roman"/>
          <w:color w:val="000000"/>
          <w:lang w:eastAsia="ru-RU"/>
        </w:rPr>
        <w:t>обучающихся</w:t>
      </w:r>
      <w:proofErr w:type="gramEnd"/>
      <w:r w:rsidRPr="00087E0E">
        <w:rPr>
          <w:rFonts w:cs="Times New Roman"/>
          <w:color w:val="000000"/>
          <w:lang w:eastAsia="ru-RU"/>
        </w:rPr>
        <w:t xml:space="preserve"> после школы: пойдут учиться, работать, будут создавать семью.</w:t>
      </w:r>
    </w:p>
    <w:p w:rsidR="00653C6E" w:rsidRPr="005A3211" w:rsidRDefault="00653C6E" w:rsidP="00653C6E">
      <w:pPr>
        <w:shd w:val="clear" w:color="auto" w:fill="FFFFFF"/>
        <w:spacing w:after="150"/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>Тематическое</w:t>
      </w:r>
      <w:r w:rsidRPr="005A3211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653C6E" w:rsidRPr="005A3211" w:rsidRDefault="00653C6E" w:rsidP="00653C6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8931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843"/>
      </w:tblGrid>
      <w:tr w:rsidR="00653C6E" w:rsidRPr="005A3211" w:rsidTr="00087E0E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87185E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Общее кол-во</w:t>
            </w:r>
          </w:p>
          <w:p w:rsidR="00653C6E" w:rsidRPr="005A3211" w:rsidRDefault="00653C6E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653C6E" w:rsidRPr="005A3211" w:rsidTr="00087E0E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87185E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1. Введение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087E0E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3C6E" w:rsidRPr="005A3211" w:rsidTr="00FE07B6">
        <w:trPr>
          <w:trHeight w:val="62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6E" w:rsidRPr="00FE07B6" w:rsidRDefault="00653C6E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087E0E">
            <w:pPr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087E0E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C6E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6E" w:rsidRPr="00FE07B6" w:rsidRDefault="00653C6E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083058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  <w:proofErr w:type="gramStart"/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профессий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B6345F" w:rsidRDefault="00FE07B6" w:rsidP="00FE07B6">
            <w:r w:rsidRPr="00B6345F">
              <w:t>Проект «Что такое профессия?» Психологические типы профессий. Классификация профессий. Формула профессии.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B6345F" w:rsidRDefault="00FE07B6" w:rsidP="00FE07B6">
            <w:r w:rsidRPr="00B6345F">
              <w:t>Проект «Что такое профессия?» Типы профессий. Матрица выбора профессий.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B6345F" w:rsidRDefault="00FE07B6" w:rsidP="00FE07B6">
            <w:r w:rsidRPr="00B6345F">
              <w:t>Проект «Что такое профессия?» Характеристика профессий типа «человек - человек»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B6345F" w:rsidRDefault="00FE07B6" w:rsidP="00FE07B6">
            <w:r w:rsidRPr="00B6345F">
              <w:t>Проект «Что такое профессия?» Характеристика профессий типа «человек - техника» Характеристика профессий типа «человек - знаковая система»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B6345F" w:rsidRDefault="00FE07B6" w:rsidP="00FE07B6">
            <w:r w:rsidRPr="00B6345F">
              <w:t xml:space="preserve">Проект «Что такое профессия?»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Характеристика профессий типа «человек - природа»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Характеристика профессий типа «челове</w:t>
            </w:r>
            <w:proofErr w:type="gramStart"/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 художественный образ»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C6E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6E" w:rsidRPr="00FE07B6" w:rsidRDefault="00653C6E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</w:t>
            </w:r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Профессиональное самоопределение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653C6E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>»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 Типичные ошибки и затруднения при выборе профессии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Склонности и интересы в п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>рофессиональном выборе («хочу»)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Возможности личности в профессиональной деятельности («могу»). Специальные способности.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Рынок труда. Потребности рынка труда в кадрах («надо»)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F7522F" w:rsidRDefault="00FE07B6" w:rsidP="00FE07B6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Pr="00F7522F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Мотивационные факторы выбора профессии.</w:t>
            </w:r>
          </w:p>
          <w:p w:rsidR="00FE07B6" w:rsidRPr="00F7522F" w:rsidRDefault="00FE07B6" w:rsidP="00FE07B6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522F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Ошибки при выборе профессии. Рекомендации по выбору профессий.</w:t>
            </w:r>
          </w:p>
          <w:p w:rsidR="00FE07B6" w:rsidRPr="005A3211" w:rsidRDefault="00FE07B6" w:rsidP="00FE07B6">
            <w:pPr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F7522F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Трудом славен человек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F7522F" w:rsidRDefault="00FE07B6" w:rsidP="00FE07B6">
            <w:pPr>
              <w:spacing w:after="15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087E0E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7522F" w:rsidRDefault="00FE07B6" w:rsidP="00FE07B6">
            <w:pPr>
              <w:spacing w:after="15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F7522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«Моя будущая профессия»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E07B6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07B6" w:rsidRPr="00FE07B6" w:rsidRDefault="00FE07B6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F7522F" w:rsidRDefault="00FE07B6" w:rsidP="00FE07B6">
            <w:pPr>
              <w:spacing w:after="15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B6" w:rsidRPr="005A3211" w:rsidRDefault="00FE07B6" w:rsidP="00FE07B6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C6E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6E" w:rsidRPr="00FE07B6" w:rsidRDefault="00653C6E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083058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</w:t>
            </w:r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 перспективы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653C6E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3C6E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6E" w:rsidRPr="00FE07B6" w:rsidRDefault="00653C6E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Личный профессиональный план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653C6E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C6E" w:rsidRPr="005A3211" w:rsidTr="00FE07B6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6E" w:rsidRPr="00FE07B6" w:rsidRDefault="00653C6E" w:rsidP="00FE07B6">
            <w:pPr>
              <w:pStyle w:val="a5"/>
              <w:numPr>
                <w:ilvl w:val="0"/>
                <w:numId w:val="12"/>
              </w:num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Современный рынок труда и его требования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C6E" w:rsidRPr="005A3211" w:rsidRDefault="00653C6E" w:rsidP="00653C6E">
            <w:pPr>
              <w:spacing w:after="15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2258B2" w:rsidRDefault="002258B2" w:rsidP="00087E0E">
      <w:pPr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2258B2">
      <w:pPr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  <w:sectPr w:rsidR="002258B2" w:rsidSect="00C65C2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156"/>
        <w:tblW w:w="156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"/>
        <w:gridCol w:w="3687"/>
        <w:gridCol w:w="140"/>
        <w:gridCol w:w="2411"/>
        <w:gridCol w:w="2126"/>
        <w:gridCol w:w="2268"/>
        <w:gridCol w:w="2027"/>
        <w:gridCol w:w="1011"/>
        <w:gridCol w:w="892"/>
        <w:gridCol w:w="633"/>
      </w:tblGrid>
      <w:tr w:rsidR="002258B2" w:rsidRPr="00391521" w:rsidTr="00083058">
        <w:trPr>
          <w:trHeight w:val="309"/>
        </w:trPr>
        <w:tc>
          <w:tcPr>
            <w:tcW w:w="15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2F">
              <w:rPr>
                <w:rFonts w:ascii="Times New Roman" w:hAnsi="Times New Roman" w:cs="Times New Roman"/>
                <w:b/>
              </w:rPr>
              <w:lastRenderedPageBreak/>
              <w:t>Календарно-тематическое планирование</w:t>
            </w:r>
          </w:p>
        </w:tc>
      </w:tr>
      <w:tr w:rsidR="002258B2" w:rsidRPr="00391521" w:rsidTr="00FE07B6">
        <w:trPr>
          <w:trHeight w:val="487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58B2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</w:t>
            </w:r>
          </w:p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2258B2" w:rsidRPr="00391521" w:rsidTr="00FE07B6">
        <w:trPr>
          <w:trHeight w:val="5"/>
        </w:trPr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8B2" w:rsidRPr="00391521" w:rsidRDefault="002258B2" w:rsidP="0087185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8B2" w:rsidRPr="00391521" w:rsidRDefault="002258B2" w:rsidP="0087185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8B2" w:rsidRPr="00391521" w:rsidRDefault="002258B2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план (неделя)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8B2" w:rsidRPr="00391521" w:rsidRDefault="002258B2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2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258B2" w:rsidRPr="00391521" w:rsidTr="00083058">
        <w:trPr>
          <w:trHeight w:val="5"/>
        </w:trPr>
        <w:tc>
          <w:tcPr>
            <w:tcW w:w="15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8B2" w:rsidRPr="00DD667B" w:rsidRDefault="00913BF0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Введение. </w:t>
            </w:r>
          </w:p>
        </w:tc>
      </w:tr>
      <w:tr w:rsidR="00913BF0" w:rsidRPr="00391521" w:rsidTr="00FE07B6">
        <w:trPr>
          <w:trHeight w:val="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BF0" w:rsidRPr="009979AF" w:rsidRDefault="006B73FF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BF0" w:rsidRPr="005A3211" w:rsidRDefault="00913BF0" w:rsidP="0087185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13BF0" w:rsidRPr="009979AF" w:rsidRDefault="00913BF0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>воспринимают информацию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3BF0" w:rsidRPr="009979AF" w:rsidRDefault="00C05B7C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>понимать значение профессионального самоопределения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3BF0" w:rsidRPr="009979AF" w:rsidRDefault="00C05B7C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>сознательно организовывать свою познавательную деятельность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3BF0" w:rsidRPr="009979AF" w:rsidRDefault="00C05B7C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979AF">
              <w:rPr>
                <w:rFonts w:cs="Times New Roman"/>
                <w:sz w:val="20"/>
                <w:szCs w:val="20"/>
              </w:rPr>
              <w:t>мотивированность</w:t>
            </w:r>
            <w:proofErr w:type="spellEnd"/>
            <w:r w:rsidRPr="009979AF">
              <w:rPr>
                <w:rFonts w:cs="Times New Roman"/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жизни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3BF0" w:rsidRDefault="00913BF0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BF0" w:rsidRPr="00971937" w:rsidRDefault="00913BF0" w:rsidP="0087185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BF0" w:rsidRPr="00391521" w:rsidRDefault="00913BF0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3FF" w:rsidRPr="00391521" w:rsidTr="00083058">
        <w:trPr>
          <w:trHeight w:val="5"/>
        </w:trPr>
        <w:tc>
          <w:tcPr>
            <w:tcW w:w="8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FF" w:rsidRPr="0065303E" w:rsidRDefault="006B73FF" w:rsidP="00083058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</w:t>
            </w:r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профессий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73FF" w:rsidRPr="00391521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3FF" w:rsidRPr="00391521" w:rsidTr="00FE07B6">
        <w:trPr>
          <w:trHeight w:val="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FF" w:rsidRPr="006462D6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07B6" w:rsidRPr="005A3211" w:rsidRDefault="00083058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</w:t>
            </w:r>
            <w:r w:rsidR="006B73FF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«Что такое профессия?» Психологические типы профессий.</w:t>
            </w:r>
            <w:r w:rsidR="00FE07B6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 Классификация профессий. Формула профессии.</w:t>
            </w:r>
          </w:p>
          <w:p w:rsidR="006B73FF" w:rsidRPr="005A3211" w:rsidRDefault="00FE07B6" w:rsidP="00FE07B6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Понятие </w:t>
            </w:r>
            <w:proofErr w:type="spellStart"/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профессиограммы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391521" w:rsidRDefault="006B73FF" w:rsidP="0087185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9979AF">
              <w:rPr>
                <w:rFonts w:cs="Times New Roman"/>
                <w:sz w:val="20"/>
                <w:szCs w:val="20"/>
              </w:rPr>
              <w:t>воспринимают информацию, отвечают на вопросы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>понятие о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AB650E">
              <w:rPr>
                <w:rFonts w:cs="Times New Roman"/>
                <w:sz w:val="20"/>
                <w:szCs w:val="20"/>
              </w:rPr>
              <w:t>темпераменте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AB650E">
              <w:rPr>
                <w:rFonts w:cs="Times New Roman"/>
                <w:sz w:val="20"/>
                <w:szCs w:val="20"/>
              </w:rPr>
              <w:t>ведущих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50E">
              <w:rPr>
                <w:rFonts w:cs="Times New Roman"/>
                <w:sz w:val="20"/>
                <w:szCs w:val="20"/>
              </w:rPr>
              <w:t>отношениях личности,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50E">
              <w:rPr>
                <w:rFonts w:cs="Times New Roman"/>
                <w:sz w:val="20"/>
                <w:szCs w:val="20"/>
              </w:rPr>
              <w:t>эмоционально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AB650E">
              <w:rPr>
                <w:rFonts w:cs="Times New Roman"/>
                <w:sz w:val="20"/>
                <w:szCs w:val="20"/>
              </w:rPr>
              <w:t>волевой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50E">
              <w:rPr>
                <w:rFonts w:cs="Times New Roman"/>
                <w:sz w:val="20"/>
                <w:szCs w:val="20"/>
              </w:rPr>
              <w:t>сфере, интеллектуальных способностях, стилях общения; значение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>творческого потенциала человека, карьеры</w:t>
            </w:r>
            <w:proofErr w:type="gramStart"/>
            <w:r w:rsidRPr="00AB650E"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B650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AB650E">
              <w:rPr>
                <w:rFonts w:cs="Times New Roman"/>
                <w:sz w:val="20"/>
                <w:szCs w:val="20"/>
              </w:rPr>
              <w:t>оотносить свои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50E">
              <w:rPr>
                <w:rFonts w:cs="Times New Roman"/>
                <w:sz w:val="20"/>
                <w:szCs w:val="20"/>
              </w:rPr>
              <w:t>индивидуальные особенности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>с требованиями конкретной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50E">
              <w:rPr>
                <w:rFonts w:cs="Times New Roman"/>
                <w:sz w:val="20"/>
                <w:szCs w:val="20"/>
              </w:rPr>
              <w:t xml:space="preserve">профессии; составлять личный </w:t>
            </w:r>
            <w:r w:rsidRPr="00AB650E">
              <w:rPr>
                <w:rFonts w:cs="Times New Roman"/>
                <w:sz w:val="20"/>
                <w:szCs w:val="20"/>
              </w:rPr>
              <w:lastRenderedPageBreak/>
              <w:t>профессиональный план 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50E">
              <w:rPr>
                <w:rFonts w:cs="Times New Roman"/>
                <w:sz w:val="20"/>
                <w:szCs w:val="20"/>
              </w:rPr>
              <w:t>мобильно изменять его;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>использовать приемы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>самосовершенствования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50E">
              <w:rPr>
                <w:rFonts w:cs="Times New Roman"/>
                <w:sz w:val="20"/>
                <w:szCs w:val="20"/>
              </w:rPr>
              <w:t xml:space="preserve">в </w:t>
            </w:r>
            <w:proofErr w:type="gramStart"/>
            <w:r w:rsidRPr="00AB650E">
              <w:rPr>
                <w:rFonts w:cs="Times New Roman"/>
                <w:sz w:val="20"/>
                <w:szCs w:val="20"/>
              </w:rPr>
              <w:t>учебной</w:t>
            </w:r>
            <w:proofErr w:type="gramEnd"/>
            <w:r w:rsidRPr="00AB650E">
              <w:rPr>
                <w:rFonts w:cs="Times New Roman"/>
                <w:sz w:val="20"/>
                <w:szCs w:val="20"/>
              </w:rPr>
              <w:t xml:space="preserve"> и трудовой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 xml:space="preserve">деятельности; анализировать </w:t>
            </w:r>
            <w:proofErr w:type="spellStart"/>
            <w:r w:rsidRPr="00AB650E">
              <w:rPr>
                <w:rFonts w:cs="Times New Roman"/>
                <w:sz w:val="20"/>
                <w:szCs w:val="20"/>
              </w:rPr>
              <w:t>профессиограммы</w:t>
            </w:r>
            <w:proofErr w:type="spellEnd"/>
            <w:r w:rsidRPr="00AB650E">
              <w:rPr>
                <w:rFonts w:cs="Times New Roman"/>
                <w:sz w:val="20"/>
                <w:szCs w:val="20"/>
              </w:rPr>
              <w:t xml:space="preserve">, информацию </w:t>
            </w:r>
            <w:proofErr w:type="gramStart"/>
            <w:r w:rsidRPr="00AB650E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Pr="00AB650E">
              <w:rPr>
                <w:rFonts w:cs="Times New Roman"/>
                <w:sz w:val="20"/>
                <w:szCs w:val="20"/>
              </w:rPr>
              <w:t xml:space="preserve"> про-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AB650E">
              <w:rPr>
                <w:rFonts w:cs="Times New Roman"/>
                <w:sz w:val="20"/>
                <w:szCs w:val="20"/>
              </w:rPr>
              <w:t>фессиях</w:t>
            </w:r>
            <w:proofErr w:type="spellEnd"/>
            <w:r w:rsidRPr="00AB650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B650E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AB650E">
              <w:rPr>
                <w:rFonts w:cs="Times New Roman"/>
                <w:sz w:val="20"/>
                <w:szCs w:val="20"/>
              </w:rPr>
              <w:t xml:space="preserve"> общим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>признакам профессиональной деятельности, а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>также о современных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AB650E">
              <w:rPr>
                <w:rFonts w:cs="Times New Roman"/>
                <w:sz w:val="20"/>
                <w:szCs w:val="20"/>
              </w:rPr>
              <w:t>формах</w:t>
            </w:r>
            <w:proofErr w:type="gramEnd"/>
            <w:r w:rsidRPr="00AB650E">
              <w:rPr>
                <w:rFonts w:cs="Times New Roman"/>
                <w:sz w:val="20"/>
                <w:szCs w:val="20"/>
              </w:rPr>
              <w:t xml:space="preserve"> и методах хозяйствования в условиях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650E">
              <w:rPr>
                <w:rFonts w:cs="Times New Roman"/>
                <w:sz w:val="20"/>
                <w:szCs w:val="20"/>
              </w:rPr>
              <w:t>рынка; пользоваться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50E">
              <w:rPr>
                <w:rFonts w:cs="Times New Roman"/>
                <w:sz w:val="20"/>
                <w:szCs w:val="20"/>
              </w:rPr>
              <w:t>сведениями о путях получения профессионального образования.</w:t>
            </w:r>
          </w:p>
          <w:p w:rsidR="006B73FF" w:rsidRPr="00AB650E" w:rsidRDefault="006B73FF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24552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информацию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73FF" w:rsidRPr="009979AF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979AF">
              <w:rPr>
                <w:rFonts w:cs="Times New Roman"/>
                <w:sz w:val="20"/>
                <w:szCs w:val="20"/>
              </w:rPr>
              <w:lastRenderedPageBreak/>
              <w:t>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овладении различными видами публичных выступлений (высказывания, монолог,</w:t>
            </w:r>
            <w:proofErr w:type="gramEnd"/>
          </w:p>
          <w:p w:rsidR="006B73FF" w:rsidRPr="009979AF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 xml:space="preserve">дискуссия) и </w:t>
            </w:r>
            <w:proofErr w:type="gramStart"/>
            <w:r w:rsidRPr="009979AF">
              <w:rPr>
                <w:rFonts w:cs="Times New Roman"/>
                <w:sz w:val="20"/>
                <w:szCs w:val="20"/>
              </w:rPr>
              <w:t>следовании</w:t>
            </w:r>
            <w:proofErr w:type="gramEnd"/>
            <w:r w:rsidRPr="009979AF">
              <w:rPr>
                <w:rFonts w:cs="Times New Roman"/>
                <w:sz w:val="20"/>
                <w:szCs w:val="20"/>
              </w:rPr>
              <w:t xml:space="preserve"> этическим нормам и </w:t>
            </w:r>
            <w:r w:rsidRPr="009979AF">
              <w:rPr>
                <w:rFonts w:cs="Times New Roman"/>
                <w:sz w:val="20"/>
                <w:szCs w:val="20"/>
              </w:rPr>
              <w:lastRenderedPageBreak/>
              <w:t>правилам ведения диалога;</w:t>
            </w:r>
          </w:p>
          <w:p w:rsidR="006B73FF" w:rsidRPr="00AB650E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73FF" w:rsidRPr="009979AF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979AF">
              <w:rPr>
                <w:rFonts w:cs="Times New Roman"/>
                <w:sz w:val="20"/>
                <w:szCs w:val="20"/>
              </w:rPr>
              <w:lastRenderedPageBreak/>
              <w:t>мотивированность</w:t>
            </w:r>
            <w:proofErr w:type="spellEnd"/>
            <w:r w:rsidRPr="009979AF">
              <w:rPr>
                <w:rFonts w:cs="Times New Roman"/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6B73FF" w:rsidRPr="009979AF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>заинтересованность не только в личном успехе, но и в развитии различных сторон</w:t>
            </w:r>
          </w:p>
          <w:p w:rsidR="006B73FF" w:rsidRPr="009979AF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>жизни общества, в благополучии и процветании своей страны;</w:t>
            </w:r>
          </w:p>
          <w:p w:rsidR="006B73FF" w:rsidRPr="009979AF" w:rsidRDefault="006B73FF" w:rsidP="0087185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 xml:space="preserve"> ценностные </w:t>
            </w:r>
            <w:r w:rsidRPr="009979AF">
              <w:rPr>
                <w:rFonts w:cs="Times New Roman"/>
                <w:sz w:val="20"/>
                <w:szCs w:val="20"/>
              </w:rPr>
              <w:lastRenderedPageBreak/>
              <w:t xml:space="preserve">ориентиры, основанные на </w:t>
            </w:r>
            <w:proofErr w:type="spellStart"/>
            <w:proofErr w:type="gramStart"/>
            <w:r w:rsidRPr="009979AF">
              <w:rPr>
                <w:rFonts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9979AF">
              <w:rPr>
                <w:rFonts w:cs="Times New Roman"/>
                <w:sz w:val="20"/>
                <w:szCs w:val="20"/>
              </w:rPr>
              <w:t xml:space="preserve"> отношении к человеку, его правам и свободам как высшей ценности;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согласия.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индивидуальное задание</w:t>
            </w: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FF" w:rsidRDefault="006B73FF" w:rsidP="000830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  <w:p w:rsidR="006B73FF" w:rsidRPr="00391521" w:rsidRDefault="006B73FF" w:rsidP="0008305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6462D6" w:rsidRDefault="006B73FF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3FF" w:rsidRPr="00391521" w:rsidTr="00FE07B6">
        <w:trPr>
          <w:trHeight w:val="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FF" w:rsidRPr="006462D6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3FF" w:rsidRPr="005A3211" w:rsidRDefault="00083058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«Что такое профессия?» </w:t>
            </w:r>
            <w:r w:rsidR="006B73FF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Типы профессий. Матрица выбора профессий.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657199" w:rsidRDefault="006B73FF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57199">
              <w:rPr>
                <w:rFonts w:cs="Times New Roman"/>
                <w:sz w:val="20"/>
                <w:szCs w:val="20"/>
                <w:lang w:eastAsia="en-US"/>
              </w:rPr>
              <w:t>воспринимают и воспроизводят  информацию, выполняют практическое задание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73FF" w:rsidRPr="00391521" w:rsidRDefault="006B73FF" w:rsidP="0008305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6462D6" w:rsidRDefault="006B73FF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3FF" w:rsidRPr="00391521" w:rsidTr="00FE07B6">
        <w:trPr>
          <w:trHeight w:val="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FF" w:rsidRPr="006462D6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3FF" w:rsidRPr="005A3211" w:rsidRDefault="00083058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«Что такое профессия?» </w:t>
            </w:r>
            <w:r w:rsidR="006B73FF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Характеристика профессий типа «человек - человек»</w:t>
            </w:r>
          </w:p>
          <w:p w:rsidR="006B73FF" w:rsidRPr="005A3211" w:rsidRDefault="006B73FF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657199" w:rsidRDefault="006B73FF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979AF">
              <w:rPr>
                <w:rFonts w:cs="Times New Roman"/>
                <w:sz w:val="20"/>
                <w:szCs w:val="20"/>
                <w:lang w:eastAsia="en-US"/>
              </w:rPr>
              <w:t>воспринимают информацию, участвуют в дискуссии.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73FF" w:rsidRPr="00391521" w:rsidRDefault="006B73FF" w:rsidP="0008305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6462D6" w:rsidRDefault="006B73FF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3FF" w:rsidRPr="00391521" w:rsidTr="00FE07B6">
        <w:trPr>
          <w:trHeight w:val="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FF" w:rsidRPr="006462D6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3FF" w:rsidRPr="005A3211" w:rsidRDefault="00083058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«Что такое профессия?» </w:t>
            </w:r>
            <w:r w:rsidR="006B73FF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lastRenderedPageBreak/>
              <w:t>Характеристика профессий типа «человек - техника»</w:t>
            </w:r>
            <w:r w:rsidR="00FE07B6">
              <w:rPr>
                <w:rFonts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FE07B6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 Характеристика профессий типа «человек - знаковая система»</w:t>
            </w:r>
          </w:p>
          <w:p w:rsidR="006B73FF" w:rsidRPr="005A3211" w:rsidRDefault="006B73FF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391521" w:rsidRDefault="006B73FF" w:rsidP="0087185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57199"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воспринимают и </w:t>
            </w:r>
            <w:r w:rsidRPr="00657199">
              <w:rPr>
                <w:rFonts w:cs="Times New Roman"/>
                <w:sz w:val="20"/>
                <w:szCs w:val="20"/>
                <w:lang w:eastAsia="en-US"/>
              </w:rPr>
              <w:lastRenderedPageBreak/>
              <w:t>воспроизводят  информацию, выполняют практическое задание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73FF" w:rsidRPr="00391521" w:rsidRDefault="006B73FF" w:rsidP="0008305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6462D6" w:rsidRDefault="006B73FF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3FF" w:rsidRPr="00391521" w:rsidTr="00FE07B6">
        <w:trPr>
          <w:trHeight w:val="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FF" w:rsidRPr="006462D6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3FF" w:rsidRPr="005A3211" w:rsidRDefault="00083058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«Что такое профессия?» </w:t>
            </w:r>
            <w:r w:rsidR="006B73FF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Характеристика профессий типа «человек - природа»</w:t>
            </w:r>
            <w:r w:rsidR="00FE07B6">
              <w:rPr>
                <w:rFonts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FE07B6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 Характеристика профессий типа «челове</w:t>
            </w:r>
            <w:proofErr w:type="gramStart"/>
            <w:r w:rsidR="00FE07B6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="00FE07B6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 художественный образ»</w:t>
            </w:r>
          </w:p>
          <w:p w:rsidR="006B73FF" w:rsidRPr="005A3211" w:rsidRDefault="006B73FF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391521" w:rsidRDefault="006B73FF" w:rsidP="0087185E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73FF" w:rsidRDefault="006B73FF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73FF" w:rsidRPr="00391521" w:rsidRDefault="006B73FF" w:rsidP="0008305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6462D6" w:rsidRDefault="006B73FF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3FF" w:rsidRPr="00391521" w:rsidRDefault="006B73FF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3FF" w:rsidRPr="00391521" w:rsidTr="00083058">
        <w:trPr>
          <w:trHeight w:val="5"/>
        </w:trPr>
        <w:tc>
          <w:tcPr>
            <w:tcW w:w="15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F" w:rsidRPr="0087185E" w:rsidRDefault="006B73FF" w:rsidP="00083058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</w:t>
            </w:r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Профессиональное самоопределение</w:t>
            </w: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5A3211" w:rsidRDefault="00FE07B6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». </w:t>
            </w:r>
            <w:r w:rsidR="00F47931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Типичные ошибки и затруднения при выборе профессии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Pr="00657199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979AF">
              <w:rPr>
                <w:rFonts w:cs="Times New Roman"/>
                <w:sz w:val="20"/>
                <w:szCs w:val="20"/>
                <w:lang w:eastAsia="en-US"/>
              </w:rPr>
              <w:t>воспринимают информацию, участвуют в дискуссии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7522F">
              <w:rPr>
                <w:rFonts w:cs="Times New Roman"/>
                <w:sz w:val="20"/>
                <w:szCs w:val="20"/>
              </w:rPr>
              <w:t>понимать значение профессионального самоопределения, знать требования к составлению личного</w:t>
            </w:r>
          </w:p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7522F">
              <w:rPr>
                <w:rFonts w:cs="Times New Roman"/>
                <w:sz w:val="20"/>
                <w:szCs w:val="20"/>
              </w:rPr>
              <w:t xml:space="preserve">профессионального плана; правила выбора </w:t>
            </w:r>
            <w:r w:rsidRPr="00F7522F">
              <w:rPr>
                <w:rFonts w:cs="Times New Roman"/>
                <w:sz w:val="20"/>
                <w:szCs w:val="20"/>
              </w:rPr>
              <w:lastRenderedPageBreak/>
              <w:t>профессии; иметь понятие о</w:t>
            </w:r>
          </w:p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7522F">
              <w:rPr>
                <w:rFonts w:cs="Times New Roman"/>
                <w:sz w:val="20"/>
                <w:szCs w:val="20"/>
              </w:rPr>
              <w:t>профессиях</w:t>
            </w:r>
            <w:proofErr w:type="gramEnd"/>
            <w:r w:rsidRPr="00F7522F">
              <w:rPr>
                <w:rFonts w:cs="Times New Roman"/>
                <w:sz w:val="20"/>
                <w:szCs w:val="20"/>
              </w:rPr>
              <w:t xml:space="preserve"> и профессиональной деятельности; понятие об интересах, мотивах и</w:t>
            </w:r>
          </w:p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7522F">
              <w:rPr>
                <w:rFonts w:cs="Times New Roman"/>
                <w:sz w:val="20"/>
                <w:szCs w:val="20"/>
              </w:rPr>
              <w:t>ценностях</w:t>
            </w:r>
            <w:proofErr w:type="gramEnd"/>
            <w:r w:rsidRPr="00F7522F">
              <w:rPr>
                <w:rFonts w:cs="Times New Roman"/>
                <w:sz w:val="20"/>
                <w:szCs w:val="20"/>
              </w:rPr>
              <w:t xml:space="preserve"> профессионального труда, а также психофизиологических и</w:t>
            </w:r>
          </w:p>
          <w:p w:rsidR="00F47931" w:rsidRPr="00524552" w:rsidRDefault="00F47931" w:rsidP="00F7522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22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психологических </w:t>
            </w:r>
            <w:proofErr w:type="gramStart"/>
            <w:r w:rsidRPr="00F7522F">
              <w:rPr>
                <w:rFonts w:ascii="Times New Roman" w:hAnsi="Times New Roman" w:cs="Times New Roman"/>
                <w:sz w:val="20"/>
                <w:szCs w:val="20"/>
              </w:rPr>
              <w:t>ресурсах</w:t>
            </w:r>
            <w:proofErr w:type="gramEnd"/>
            <w:r w:rsidRPr="00F7522F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в связи с выбором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7522F">
              <w:rPr>
                <w:rFonts w:cs="Times New Roman"/>
                <w:sz w:val="20"/>
                <w:szCs w:val="20"/>
              </w:rPr>
              <w:lastRenderedPageBreak/>
              <w:t xml:space="preserve">сознательно организовывать свою познавательную деятельность (от постановки цели до получения и оценки результата); объяснять </w:t>
            </w:r>
            <w:r w:rsidRPr="00F7522F">
              <w:rPr>
                <w:rFonts w:cs="Times New Roman"/>
                <w:sz w:val="20"/>
                <w:szCs w:val="20"/>
              </w:rPr>
              <w:lastRenderedPageBreak/>
              <w:t>явления и процессы социальной действительности с научных, социально-философских позиций; овладении различными видами публичных выступлений (высказывания, монолог,</w:t>
            </w:r>
            <w:proofErr w:type="gramEnd"/>
          </w:p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7522F">
              <w:rPr>
                <w:rFonts w:cs="Times New Roman"/>
                <w:sz w:val="20"/>
                <w:szCs w:val="20"/>
              </w:rPr>
              <w:t xml:space="preserve">дискуссия) и </w:t>
            </w:r>
            <w:proofErr w:type="gramStart"/>
            <w:r w:rsidRPr="00F7522F">
              <w:rPr>
                <w:rFonts w:cs="Times New Roman"/>
                <w:sz w:val="20"/>
                <w:szCs w:val="20"/>
              </w:rPr>
              <w:t>следовании</w:t>
            </w:r>
            <w:proofErr w:type="gramEnd"/>
            <w:r w:rsidRPr="00F7522F">
              <w:rPr>
                <w:rFonts w:cs="Times New Roman"/>
                <w:sz w:val="20"/>
                <w:szCs w:val="20"/>
              </w:rPr>
              <w:t xml:space="preserve"> этическим нормам и правилам ведения диалога;</w:t>
            </w:r>
          </w:p>
          <w:p w:rsidR="00F47931" w:rsidRPr="00F7522F" w:rsidRDefault="00F47931" w:rsidP="00F7522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2F">
              <w:rPr>
                <w:rFonts w:ascii="Times New Roman" w:hAnsi="Times New Roman" w:cs="Times New Roman"/>
                <w:sz w:val="20"/>
                <w:szCs w:val="20"/>
              </w:rPr>
      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7522F">
              <w:rPr>
                <w:rFonts w:cs="Times New Roman"/>
                <w:sz w:val="20"/>
                <w:szCs w:val="20"/>
              </w:rPr>
              <w:lastRenderedPageBreak/>
              <w:t>мотивированность</w:t>
            </w:r>
            <w:proofErr w:type="spellEnd"/>
            <w:r w:rsidRPr="00F7522F">
              <w:rPr>
                <w:rFonts w:cs="Times New Roman"/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</w:t>
            </w:r>
            <w:r w:rsidRPr="00F7522F">
              <w:rPr>
                <w:rFonts w:cs="Times New Roman"/>
                <w:sz w:val="20"/>
                <w:szCs w:val="20"/>
              </w:rPr>
              <w:lastRenderedPageBreak/>
              <w:t>жизни;</w:t>
            </w:r>
          </w:p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7522F">
              <w:rPr>
                <w:rFonts w:cs="Times New Roman"/>
                <w:sz w:val="20"/>
                <w:szCs w:val="20"/>
              </w:rPr>
              <w:t>заинтересованность не только в личном успехе, но и в развитии различных сторон</w:t>
            </w:r>
          </w:p>
          <w:p w:rsidR="00F47931" w:rsidRPr="00F7522F" w:rsidRDefault="00F47931" w:rsidP="00F752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7522F">
              <w:rPr>
                <w:rFonts w:cs="Times New Roman"/>
                <w:sz w:val="20"/>
                <w:szCs w:val="20"/>
              </w:rPr>
              <w:t>жизни общества, в благополучии и процветании своей страны;</w:t>
            </w:r>
          </w:p>
          <w:p w:rsidR="00F47931" w:rsidRPr="00F7522F" w:rsidRDefault="00F47931" w:rsidP="00F7522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2F">
              <w:rPr>
                <w:rFonts w:ascii="Times New Roman" w:hAnsi="Times New Roman" w:cs="Times New Roman"/>
                <w:sz w:val="20"/>
                <w:szCs w:val="20"/>
              </w:rPr>
              <w:t xml:space="preserve">ценностные ориентиры, основанные на </w:t>
            </w:r>
            <w:proofErr w:type="spellStart"/>
            <w:proofErr w:type="gramStart"/>
            <w:r w:rsidRPr="00F752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F7522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к человеку, его правам и свободам как высшей ценности;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5A3211" w:rsidRDefault="00FE07B6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F47931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Склонности и интересы в профессиональном выборе («хочу»)</w:t>
            </w:r>
          </w:p>
          <w:p w:rsidR="00F47931" w:rsidRPr="005A3211" w:rsidRDefault="00F47931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Pr="00657199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979AF">
              <w:rPr>
                <w:rFonts w:cs="Times New Roman"/>
                <w:sz w:val="20"/>
                <w:szCs w:val="20"/>
                <w:lang w:eastAsia="en-US"/>
              </w:rPr>
              <w:lastRenderedPageBreak/>
              <w:t>воспринимают информацию, участвуют в дискуссии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931" w:rsidRPr="00524552" w:rsidRDefault="00F47931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5A3211" w:rsidRDefault="00FE07B6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F47931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Возможности личности в профессиональной деятельности («могу»). Специальные способности.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Pr="00657199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57199">
              <w:rPr>
                <w:rFonts w:cs="Times New Roman"/>
                <w:sz w:val="20"/>
                <w:szCs w:val="20"/>
                <w:lang w:eastAsia="en-US"/>
              </w:rPr>
              <w:t>воспринимают и воспроизводят  информацию, выполняют практическое задание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931" w:rsidRPr="00524552" w:rsidRDefault="00F47931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5A3211" w:rsidRDefault="00FE07B6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F47931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Рынок труда. Потребности рынка труда в кадрах («надо»)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Pr="00657199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979AF">
              <w:rPr>
                <w:rFonts w:cs="Times New Roman"/>
                <w:sz w:val="20"/>
                <w:szCs w:val="20"/>
                <w:lang w:eastAsia="en-US"/>
              </w:rPr>
              <w:t>воспринимают информацию, участвуют в дискуссии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931" w:rsidRPr="00524552" w:rsidRDefault="00F47931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5A3211" w:rsidRDefault="00FE07B6" w:rsidP="0087185E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F47931"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Pr="00657199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57199">
              <w:rPr>
                <w:rFonts w:cs="Times New Roman"/>
                <w:sz w:val="20"/>
                <w:szCs w:val="20"/>
                <w:lang w:eastAsia="en-US"/>
              </w:rPr>
              <w:t>воспринимают и воспроизводят  информацию, выполняют практическое задание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931" w:rsidRPr="00524552" w:rsidRDefault="00F47931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F7522F" w:rsidRDefault="00FE07B6" w:rsidP="00F7522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Проект «Тип моей </w:t>
            </w: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будущей профессии</w:t>
            </w:r>
            <w:r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F47931" w:rsidRPr="00F7522F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Мотивационные факторы выбора профессии.</w:t>
            </w:r>
          </w:p>
          <w:p w:rsidR="00F47931" w:rsidRPr="00F7522F" w:rsidRDefault="00F47931" w:rsidP="00F7522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522F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Ошибки при выборе профессии. Рекомендации по выбору профессий.</w:t>
            </w:r>
          </w:p>
          <w:p w:rsidR="00F47931" w:rsidRPr="005A3211" w:rsidRDefault="00F47931" w:rsidP="00F7522F">
            <w:pPr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F7522F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Трудом славен человек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657199" w:rsidRDefault="00F47931" w:rsidP="00F7522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79AF">
              <w:rPr>
                <w:rFonts w:cs="Times New Roman"/>
                <w:sz w:val="20"/>
                <w:szCs w:val="20"/>
                <w:lang w:eastAsia="en-US"/>
              </w:rPr>
              <w:t>воспринимают информацию, участвуют в дискуссии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931" w:rsidRPr="00524552" w:rsidRDefault="00F47931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E07B6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F7522F" w:rsidRDefault="00FE07B6" w:rsidP="0087185E">
            <w:pPr>
              <w:spacing w:after="15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657199" w:rsidRDefault="00F47931" w:rsidP="00FE07B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79AF">
              <w:rPr>
                <w:rFonts w:cs="Times New Roman"/>
                <w:sz w:val="20"/>
                <w:szCs w:val="20"/>
                <w:lang w:eastAsia="en-US"/>
              </w:rPr>
              <w:t xml:space="preserve">воспринимают информацию, участвуют в </w:t>
            </w:r>
            <w:r w:rsidR="00FE07B6">
              <w:rPr>
                <w:rFonts w:cs="Times New Roman"/>
                <w:sz w:val="20"/>
                <w:szCs w:val="20"/>
                <w:lang w:eastAsia="en-US"/>
              </w:rPr>
              <w:t>обсуждении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931" w:rsidRPr="00524552" w:rsidRDefault="00F47931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F7522F" w:rsidRDefault="00083058" w:rsidP="0087185E">
            <w:pPr>
              <w:spacing w:after="15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F7522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«Моя будущая профессия»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Pr="00657199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9979AF">
              <w:rPr>
                <w:rFonts w:cs="Times New Roman"/>
                <w:sz w:val="20"/>
                <w:szCs w:val="20"/>
                <w:lang w:eastAsia="en-US"/>
              </w:rPr>
              <w:t>воспринимают информацию, участвуют в дискуссии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931" w:rsidRPr="00524552" w:rsidRDefault="00F47931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931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F7522F" w:rsidRDefault="00083058" w:rsidP="0087185E">
            <w:pPr>
              <w:spacing w:after="15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Pr="00657199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57199">
              <w:rPr>
                <w:rFonts w:cs="Times New Roman"/>
                <w:sz w:val="20"/>
                <w:szCs w:val="20"/>
                <w:lang w:eastAsia="en-US"/>
              </w:rPr>
              <w:t>воспринимают и воспроизводят  информацию, выполняют практическое задание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524552" w:rsidRDefault="00F47931" w:rsidP="0087185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1" w:rsidRDefault="00F47931" w:rsidP="0087185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1" w:rsidRPr="00731A48" w:rsidRDefault="00F47931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1" w:rsidRDefault="00F47931" w:rsidP="0087185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1" w:rsidRPr="00391521" w:rsidRDefault="00F47931" w:rsidP="0087185E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3FF" w:rsidRPr="00391521" w:rsidTr="00083058">
        <w:trPr>
          <w:trHeight w:val="5"/>
        </w:trPr>
        <w:tc>
          <w:tcPr>
            <w:tcW w:w="15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F" w:rsidRPr="0087185E" w:rsidRDefault="006B73FF" w:rsidP="00083058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</w:t>
            </w:r>
            <w:r w:rsidR="00083058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3211">
              <w:rPr>
                <w:rFonts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 перспективы</w:t>
            </w:r>
          </w:p>
        </w:tc>
      </w:tr>
      <w:tr w:rsidR="00F7522F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F" w:rsidRDefault="00FE07B6" w:rsidP="00F7522F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F" w:rsidRPr="005A3211" w:rsidRDefault="00F7522F" w:rsidP="00F7522F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Личный профессиональный план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F" w:rsidRPr="00657199" w:rsidRDefault="00F7522F" w:rsidP="00F7522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57199">
              <w:rPr>
                <w:rFonts w:cs="Times New Roman"/>
                <w:sz w:val="20"/>
                <w:szCs w:val="20"/>
                <w:lang w:eastAsia="en-US"/>
              </w:rPr>
              <w:t>воспринимают и воспроизводят  информацию, выполняют практическое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22F" w:rsidRPr="009979AF" w:rsidRDefault="00F7522F" w:rsidP="00F7522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>понимать значение профессионального самоопределения, знать требования к составлению личного</w:t>
            </w:r>
          </w:p>
          <w:p w:rsidR="00F7522F" w:rsidRPr="009979AF" w:rsidRDefault="00F7522F" w:rsidP="00F7522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>профессионального плана; правила выбора профессии; иметь понятие о</w:t>
            </w:r>
          </w:p>
          <w:p w:rsidR="00F7522F" w:rsidRPr="009979AF" w:rsidRDefault="00F7522F" w:rsidP="00F7522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979AF">
              <w:rPr>
                <w:rFonts w:cs="Times New Roman"/>
                <w:sz w:val="20"/>
                <w:szCs w:val="20"/>
              </w:rPr>
              <w:t>профессиях</w:t>
            </w:r>
            <w:proofErr w:type="gramEnd"/>
            <w:r w:rsidRPr="009979AF">
              <w:rPr>
                <w:rFonts w:cs="Times New Roman"/>
                <w:sz w:val="20"/>
                <w:szCs w:val="20"/>
              </w:rPr>
              <w:t xml:space="preserve"> и профессиональной деятельности; понятие об интересах, мотивах и</w:t>
            </w:r>
          </w:p>
          <w:p w:rsidR="00F7522F" w:rsidRPr="009979AF" w:rsidRDefault="00F7522F" w:rsidP="00F7522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979AF">
              <w:rPr>
                <w:rFonts w:cs="Times New Roman"/>
                <w:sz w:val="20"/>
                <w:szCs w:val="20"/>
              </w:rPr>
              <w:t>ценностях</w:t>
            </w:r>
            <w:proofErr w:type="gramEnd"/>
            <w:r w:rsidRPr="009979AF">
              <w:rPr>
                <w:rFonts w:cs="Times New Roman"/>
                <w:sz w:val="20"/>
                <w:szCs w:val="20"/>
              </w:rPr>
              <w:t xml:space="preserve"> профессионального труда, а также психофизиологических и</w:t>
            </w:r>
          </w:p>
          <w:p w:rsidR="00F7522F" w:rsidRPr="00524552" w:rsidRDefault="00F7522F" w:rsidP="00F7522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79AF">
              <w:rPr>
                <w:rFonts w:cs="Times New Roman"/>
                <w:sz w:val="20"/>
                <w:szCs w:val="20"/>
              </w:rPr>
              <w:t xml:space="preserve">психологических </w:t>
            </w:r>
            <w:proofErr w:type="gramStart"/>
            <w:r w:rsidRPr="009979AF">
              <w:rPr>
                <w:rFonts w:cs="Times New Roman"/>
                <w:sz w:val="20"/>
                <w:szCs w:val="20"/>
              </w:rPr>
              <w:t>ресурсах</w:t>
            </w:r>
            <w:proofErr w:type="gramEnd"/>
            <w:r w:rsidRPr="009979AF">
              <w:rPr>
                <w:rFonts w:cs="Times New Roman"/>
                <w:sz w:val="20"/>
                <w:szCs w:val="20"/>
              </w:rPr>
              <w:t xml:space="preserve"> личности в связи с выбором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22F" w:rsidRPr="00F7522F" w:rsidRDefault="00F7522F" w:rsidP="00F752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7522F">
              <w:rPr>
                <w:rFonts w:cs="Times New Roman"/>
                <w:sz w:val="20"/>
                <w:szCs w:val="20"/>
              </w:rPr>
              <w:t>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овладении различными видами публичных выступлений (высказывания, монолог,</w:t>
            </w:r>
            <w:proofErr w:type="gramEnd"/>
          </w:p>
          <w:p w:rsidR="00F7522F" w:rsidRPr="00F7522F" w:rsidRDefault="00F7522F" w:rsidP="00F752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7522F">
              <w:rPr>
                <w:rFonts w:cs="Times New Roman"/>
                <w:sz w:val="20"/>
                <w:szCs w:val="20"/>
              </w:rPr>
              <w:t xml:space="preserve">дискуссия) и </w:t>
            </w:r>
            <w:proofErr w:type="gramStart"/>
            <w:r w:rsidRPr="00F7522F">
              <w:rPr>
                <w:rFonts w:cs="Times New Roman"/>
                <w:sz w:val="20"/>
                <w:szCs w:val="20"/>
              </w:rPr>
              <w:t>следовании</w:t>
            </w:r>
            <w:proofErr w:type="gramEnd"/>
            <w:r w:rsidRPr="00F7522F">
              <w:rPr>
                <w:rFonts w:cs="Times New Roman"/>
                <w:sz w:val="20"/>
                <w:szCs w:val="20"/>
              </w:rPr>
              <w:t xml:space="preserve"> этическим нормам и правилам ведения диалога;</w:t>
            </w:r>
          </w:p>
          <w:p w:rsidR="00F7522F" w:rsidRPr="00F7522F" w:rsidRDefault="00F7522F" w:rsidP="00F7522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2F">
              <w:rPr>
                <w:rFonts w:ascii="Times New Roman" w:hAnsi="Times New Roman" w:cs="Times New Roman"/>
                <w:sz w:val="20"/>
                <w:szCs w:val="20"/>
              </w:rPr>
      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22F" w:rsidRPr="00F7522F" w:rsidRDefault="00F7522F" w:rsidP="00F752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7522F">
              <w:rPr>
                <w:rFonts w:cs="Times New Roman"/>
                <w:sz w:val="20"/>
                <w:szCs w:val="20"/>
              </w:rPr>
              <w:t>мотивированность</w:t>
            </w:r>
            <w:proofErr w:type="spellEnd"/>
            <w:r w:rsidRPr="00F7522F">
              <w:rPr>
                <w:rFonts w:cs="Times New Roman"/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F7522F" w:rsidRPr="00F7522F" w:rsidRDefault="00F7522F" w:rsidP="00F752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7522F">
              <w:rPr>
                <w:rFonts w:cs="Times New Roman"/>
                <w:sz w:val="20"/>
                <w:szCs w:val="20"/>
              </w:rPr>
              <w:t>заинтересованность не только в личном успехе, но и в развитии различных сторон</w:t>
            </w:r>
          </w:p>
          <w:p w:rsidR="00F7522F" w:rsidRPr="00F7522F" w:rsidRDefault="00F7522F" w:rsidP="00F752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7522F">
              <w:rPr>
                <w:rFonts w:cs="Times New Roman"/>
                <w:sz w:val="20"/>
                <w:szCs w:val="20"/>
              </w:rPr>
              <w:t>жизни общества, в благополучии и процветании своей страны;</w:t>
            </w:r>
          </w:p>
          <w:p w:rsidR="00F7522F" w:rsidRPr="00F7522F" w:rsidRDefault="00F7522F" w:rsidP="00F7522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22F">
              <w:rPr>
                <w:rFonts w:ascii="Times New Roman" w:hAnsi="Times New Roman" w:cs="Times New Roman"/>
                <w:sz w:val="20"/>
                <w:szCs w:val="20"/>
              </w:rPr>
              <w:t xml:space="preserve">ценностные ориентиры, основанные на </w:t>
            </w:r>
            <w:proofErr w:type="spellStart"/>
            <w:proofErr w:type="gramStart"/>
            <w:r w:rsidRPr="00F752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F7522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к человеку, его правам и свободам как высшей ценности;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F" w:rsidRPr="00731A48" w:rsidRDefault="00F7522F" w:rsidP="00F752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F" w:rsidRDefault="00F7522F" w:rsidP="00083058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F" w:rsidRPr="00391521" w:rsidRDefault="00F7522F" w:rsidP="00F7522F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22F" w:rsidRPr="00391521" w:rsidTr="00FE07B6">
        <w:trPr>
          <w:trHeight w:val="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2F" w:rsidRDefault="00FE07B6" w:rsidP="00F7522F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F" w:rsidRPr="005A3211" w:rsidRDefault="00F7522F" w:rsidP="00F7522F">
            <w:pPr>
              <w:spacing w:after="150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5A3211">
              <w:rPr>
                <w:rFonts w:cs="Times New Roman"/>
                <w:color w:val="000000"/>
                <w:sz w:val="21"/>
                <w:szCs w:val="21"/>
                <w:lang w:eastAsia="ru-RU"/>
              </w:rPr>
              <w:t>Современный рынок труда и его требования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F" w:rsidRPr="00657199" w:rsidRDefault="00F7522F" w:rsidP="00F7522F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57199">
              <w:rPr>
                <w:rFonts w:cs="Times New Roman"/>
                <w:sz w:val="20"/>
                <w:szCs w:val="20"/>
                <w:lang w:eastAsia="en-US"/>
              </w:rPr>
              <w:t>воспринимают и воспроизводят  информацию, выполняют практическое задание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22F" w:rsidRPr="00524552" w:rsidRDefault="00F7522F" w:rsidP="00F7522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22F" w:rsidRDefault="00F7522F" w:rsidP="00F7522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22F" w:rsidRDefault="00F7522F" w:rsidP="00F7522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2F" w:rsidRPr="00731A48" w:rsidRDefault="00F7522F" w:rsidP="00F752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F" w:rsidRDefault="0046268D" w:rsidP="00F7522F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10-14.05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2F" w:rsidRPr="00391521" w:rsidRDefault="00F7522F" w:rsidP="00F7522F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0828" w:rsidRDefault="00AB0828" w:rsidP="00F7522F">
      <w:pPr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F7522F">
      <w:pPr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  <w:sectPr w:rsidR="002258B2" w:rsidSect="005E4F7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258B2" w:rsidRDefault="002258B2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B0828" w:rsidRDefault="00AB0828" w:rsidP="00AB082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B0828" w:rsidRDefault="00653C6E" w:rsidP="00AB0828">
      <w:pPr>
        <w:jc w:val="center"/>
        <w:rPr>
          <w:rFonts w:cs="Times New Roman"/>
          <w:b/>
        </w:rPr>
      </w:pPr>
      <w:r w:rsidRPr="005A3211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="00AB0828" w:rsidRPr="00727F55">
        <w:rPr>
          <w:rFonts w:cs="Times New Roman"/>
          <w:b/>
        </w:rPr>
        <w:t>Учебно-методическое обеспечение:</w:t>
      </w:r>
    </w:p>
    <w:p w:rsidR="004F7567" w:rsidRDefault="004F7567" w:rsidP="00AB0828">
      <w:pPr>
        <w:jc w:val="center"/>
        <w:rPr>
          <w:rFonts w:cs="Times New Roman"/>
          <w:b/>
        </w:rPr>
      </w:pPr>
    </w:p>
    <w:p w:rsidR="004F7567" w:rsidRPr="00727F55" w:rsidRDefault="004F7567" w:rsidP="00AB0828">
      <w:pPr>
        <w:jc w:val="center"/>
        <w:rPr>
          <w:rFonts w:cs="Times New Roman"/>
          <w:b/>
        </w:rPr>
      </w:pPr>
    </w:p>
    <w:p w:rsidR="00AB0828" w:rsidRDefault="00AB0828" w:rsidP="00AB0828">
      <w:pPr>
        <w:ind w:left="360"/>
        <w:rPr>
          <w:rFonts w:cs="Times New Roman"/>
          <w:b/>
        </w:rPr>
      </w:pPr>
      <w:r>
        <w:rPr>
          <w:rFonts w:cs="Times New Roman"/>
          <w:b/>
        </w:rPr>
        <w:t>1)</w:t>
      </w:r>
      <w:r w:rsidRPr="00727F55">
        <w:rPr>
          <w:rFonts w:cs="Times New Roman"/>
          <w:b/>
        </w:rPr>
        <w:t>Методические пособия для учителя:</w:t>
      </w:r>
    </w:p>
    <w:p w:rsidR="004F7567" w:rsidRPr="00727F55" w:rsidRDefault="004F7567" w:rsidP="00AB0828">
      <w:pPr>
        <w:ind w:left="360"/>
        <w:rPr>
          <w:rFonts w:cs="Times New Roman"/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670"/>
        <w:gridCol w:w="3240"/>
        <w:gridCol w:w="1369"/>
        <w:gridCol w:w="1854"/>
      </w:tblGrid>
      <w:tr w:rsidR="00AB0828" w:rsidRPr="00727F55" w:rsidTr="0087185E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cs="Times New Roman"/>
                <w:sz w:val="20"/>
                <w:szCs w:val="20"/>
              </w:rPr>
              <w:t>№</w:t>
            </w:r>
          </w:p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27F5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727F55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cs="Times New Roman"/>
                <w:sz w:val="20"/>
                <w:szCs w:val="20"/>
              </w:rPr>
              <w:t xml:space="preserve">Автор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cs="Times New Roman"/>
                <w:sz w:val="20"/>
                <w:szCs w:val="20"/>
              </w:rPr>
              <w:t>Название, 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cs="Times New Roman"/>
                <w:sz w:val="20"/>
                <w:szCs w:val="20"/>
              </w:rPr>
              <w:t>Год издательства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cs="Times New Roman"/>
                <w:sz w:val="20"/>
                <w:szCs w:val="20"/>
              </w:rPr>
              <w:t>Издательство</w:t>
            </w:r>
          </w:p>
        </w:tc>
      </w:tr>
      <w:tr w:rsidR="00AB0828" w:rsidRPr="00727F55" w:rsidTr="0087185E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AB0828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eastAsia="Calibri" w:cs="Times New Roman"/>
                <w:sz w:val="20"/>
                <w:szCs w:val="20"/>
              </w:rPr>
              <w:t>Рабочая программа и тематическое планирова</w:t>
            </w:r>
            <w:r>
              <w:rPr>
                <w:rFonts w:eastAsia="Calibri" w:cs="Times New Roman"/>
                <w:sz w:val="20"/>
                <w:szCs w:val="20"/>
              </w:rPr>
              <w:t xml:space="preserve">ние </w:t>
            </w:r>
            <w:r w:rsidR="00B22DE8">
              <w:rPr>
                <w:rFonts w:eastAsia="Calibri" w:cs="Times New Roman"/>
                <w:sz w:val="20"/>
                <w:szCs w:val="20"/>
              </w:rPr>
              <w:t>курса ДО</w:t>
            </w:r>
            <w:r w:rsidR="001D6BE3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социальной направленности Моя профессия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28" w:rsidRPr="00727F55" w:rsidRDefault="00AB0828" w:rsidP="00AB08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828" w:rsidRPr="00727F55" w:rsidTr="0087185E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 w:rsidRPr="00727F5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28" w:rsidRPr="00727F55" w:rsidRDefault="000472B0" w:rsidP="0087185E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Резапкина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0472B0" w:rsidRDefault="000472B0" w:rsidP="0087185E">
            <w:pPr>
              <w:rPr>
                <w:rFonts w:eastAsia="Calibri" w:cs="Times New Roman"/>
                <w:sz w:val="20"/>
                <w:szCs w:val="20"/>
              </w:rPr>
            </w:pPr>
            <w:r w:rsidRPr="000472B0">
              <w:rPr>
                <w:sz w:val="20"/>
                <w:szCs w:val="20"/>
              </w:rPr>
              <w:t>«Психология и выбор профессии»</w:t>
            </w:r>
            <w:r>
              <w:rPr>
                <w:sz w:val="20"/>
                <w:szCs w:val="20"/>
              </w:rPr>
              <w:t xml:space="preserve"> Авторская программа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28" w:rsidRPr="00727F55" w:rsidRDefault="00AB0828" w:rsidP="008718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28" w:rsidRPr="00727F55" w:rsidRDefault="00AB0828" w:rsidP="0087185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653C6E" w:rsidRDefault="00653C6E" w:rsidP="00653C6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C0F50" w:rsidRDefault="007C0F50" w:rsidP="00653C6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C0F50" w:rsidRPr="005A3211" w:rsidRDefault="007C0F50" w:rsidP="00653C6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53C6E" w:rsidRDefault="00653C6E" w:rsidP="00653C6E"/>
    <w:p w:rsidR="00A425C5" w:rsidRDefault="007C0F50" w:rsidP="00A425C5">
      <w:pPr>
        <w:ind w:right="144" w:firstLine="426"/>
        <w:jc w:val="both"/>
        <w:rPr>
          <w:b/>
        </w:rPr>
      </w:pPr>
      <w:r w:rsidRPr="007C0F50">
        <w:rPr>
          <w:b/>
        </w:rPr>
        <w:t>Дополнительная литература</w:t>
      </w:r>
    </w:p>
    <w:p w:rsidR="007C0F50" w:rsidRDefault="007C0F50" w:rsidP="00A425C5">
      <w:pPr>
        <w:ind w:right="144" w:firstLine="426"/>
        <w:jc w:val="both"/>
        <w:rPr>
          <w:b/>
        </w:rPr>
      </w:pPr>
    </w:p>
    <w:p w:rsidR="007C0F50" w:rsidRPr="00446DCA" w:rsidRDefault="007C0F50" w:rsidP="007C0F5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446DCA">
        <w:rPr>
          <w:rFonts w:cs="Times New Roman"/>
        </w:rPr>
        <w:t xml:space="preserve">Куляпин А.С. Выбор профессионального маршрута. Программа для учащихся </w:t>
      </w:r>
      <w:proofErr w:type="gramStart"/>
      <w:r w:rsidRPr="00446DCA">
        <w:rPr>
          <w:rFonts w:cs="Times New Roman"/>
        </w:rPr>
        <w:t>об</w:t>
      </w:r>
      <w:proofErr w:type="gramEnd"/>
      <w:r w:rsidRPr="00446DCA">
        <w:rPr>
          <w:rFonts w:cs="Times New Roman"/>
        </w:rPr>
        <w:t>-</w:t>
      </w:r>
    </w:p>
    <w:p w:rsidR="007C0F50" w:rsidRPr="00446DCA" w:rsidRDefault="007C0F50" w:rsidP="007C0F5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proofErr w:type="spellStart"/>
      <w:r w:rsidRPr="00446DCA">
        <w:rPr>
          <w:rFonts w:cs="Times New Roman"/>
        </w:rPr>
        <w:t>щеобразовательных</w:t>
      </w:r>
      <w:proofErr w:type="spellEnd"/>
      <w:r w:rsidRPr="00446DCA">
        <w:rPr>
          <w:rFonts w:cs="Times New Roman"/>
        </w:rPr>
        <w:t xml:space="preserve"> школ</w:t>
      </w:r>
      <w:proofErr w:type="gramStart"/>
      <w:r w:rsidRPr="00446DCA">
        <w:rPr>
          <w:rFonts w:cs="Times New Roman"/>
        </w:rPr>
        <w:t xml:space="preserve"> / П</w:t>
      </w:r>
      <w:proofErr w:type="gramEnd"/>
      <w:r w:rsidRPr="00446DCA">
        <w:rPr>
          <w:rFonts w:cs="Times New Roman"/>
        </w:rPr>
        <w:t xml:space="preserve">од ред. </w:t>
      </w:r>
      <w:proofErr w:type="spellStart"/>
      <w:r w:rsidRPr="00446DCA">
        <w:rPr>
          <w:rFonts w:cs="Times New Roman"/>
        </w:rPr>
        <w:t>Н.Н.Захарова</w:t>
      </w:r>
      <w:proofErr w:type="spellEnd"/>
      <w:r w:rsidRPr="00446DCA">
        <w:rPr>
          <w:rFonts w:cs="Times New Roman"/>
        </w:rPr>
        <w:t>. Пермь, 2004</w:t>
      </w:r>
    </w:p>
    <w:p w:rsidR="007C0F50" w:rsidRPr="00446DCA" w:rsidRDefault="007C0F50" w:rsidP="007C0F5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Pr="00446DCA">
        <w:rPr>
          <w:rFonts w:cs="Times New Roman"/>
        </w:rPr>
        <w:t xml:space="preserve">. </w:t>
      </w:r>
      <w:proofErr w:type="spellStart"/>
      <w:proofErr w:type="gramStart"/>
      <w:r w:rsidRPr="00446DCA">
        <w:rPr>
          <w:rFonts w:cs="Times New Roman"/>
        </w:rPr>
        <w:t>Пряжников</w:t>
      </w:r>
      <w:proofErr w:type="spellEnd"/>
      <w:r w:rsidRPr="00446DCA">
        <w:rPr>
          <w:rFonts w:cs="Times New Roman"/>
        </w:rPr>
        <w:t xml:space="preserve"> Н.С. Профориентация в школе: игры, упражнения, опросники (8-11</w:t>
      </w:r>
      <w:proofErr w:type="gramEnd"/>
    </w:p>
    <w:p w:rsidR="007C0F50" w:rsidRPr="00446DCA" w:rsidRDefault="007C0F50" w:rsidP="007C0F5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446DCA">
        <w:rPr>
          <w:rFonts w:cs="Times New Roman"/>
        </w:rPr>
        <w:t>классы). – М., 2005</w:t>
      </w:r>
    </w:p>
    <w:p w:rsidR="007C0F50" w:rsidRPr="00446DCA" w:rsidRDefault="007C0F50" w:rsidP="007C0F5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Pr="00446DCA">
        <w:rPr>
          <w:rFonts w:cs="Times New Roman"/>
        </w:rPr>
        <w:t xml:space="preserve">. Савченко М.Ю. Личностное развитие. </w:t>
      </w:r>
      <w:proofErr w:type="gramStart"/>
      <w:r w:rsidRPr="00446DCA">
        <w:rPr>
          <w:rFonts w:cs="Times New Roman"/>
        </w:rPr>
        <w:t>Тренинг готовности к экзаменам (9-11</w:t>
      </w:r>
      <w:proofErr w:type="gramEnd"/>
    </w:p>
    <w:p w:rsidR="007C0F50" w:rsidRPr="00446DCA" w:rsidRDefault="007C0F50" w:rsidP="007C0F5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446DCA">
        <w:rPr>
          <w:rFonts w:cs="Times New Roman"/>
        </w:rPr>
        <w:t>класс): Практическое руководство – М., 2005</w:t>
      </w:r>
    </w:p>
    <w:p w:rsidR="007C0F50" w:rsidRDefault="007C0F50" w:rsidP="007C0F5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Pr="00446DCA">
        <w:rPr>
          <w:rFonts w:cs="Times New Roman"/>
        </w:rPr>
        <w:t>. Садилова О.Л., Шевченко Ю.А. Психология делового общения. Пермь, 2004</w:t>
      </w:r>
    </w:p>
    <w:p w:rsidR="001A7C29" w:rsidRPr="001A7C29" w:rsidRDefault="001A7C29" w:rsidP="001A7C29">
      <w:pPr>
        <w:suppressAutoHyphens w:val="0"/>
        <w:spacing w:after="160" w:line="259" w:lineRule="auto"/>
        <w:contextualSpacing/>
        <w:jc w:val="both"/>
        <w:rPr>
          <w:rFonts w:cs="Times New Roman"/>
          <w:b/>
          <w:bCs/>
        </w:rPr>
      </w:pPr>
      <w:r w:rsidRPr="001A7C29">
        <w:rPr>
          <w:rFonts w:cs="Times New Roman"/>
          <w:b/>
        </w:rPr>
        <w:t>Элек</w:t>
      </w:r>
      <w:r>
        <w:rPr>
          <w:rFonts w:cs="Times New Roman"/>
          <w:b/>
        </w:rPr>
        <w:t>тронные образовательные ресурсы</w:t>
      </w:r>
      <w:r w:rsidRPr="001A7C29">
        <w:rPr>
          <w:rFonts w:cs="Times New Roman"/>
          <w:b/>
          <w:bCs/>
        </w:rPr>
        <w:t>:</w:t>
      </w:r>
    </w:p>
    <w:p w:rsidR="001A7C29" w:rsidRPr="001A7C29" w:rsidRDefault="001A7C29" w:rsidP="001A7C29">
      <w:pPr>
        <w:jc w:val="both"/>
        <w:rPr>
          <w:rFonts w:cs="Times New Roman"/>
          <w:b/>
          <w:bCs/>
        </w:rPr>
      </w:pPr>
    </w:p>
    <w:p w:rsidR="001A7C29" w:rsidRPr="001A7C29" w:rsidRDefault="001A7C29" w:rsidP="001A7C29">
      <w:pPr>
        <w:suppressAutoHyphens w:val="0"/>
        <w:autoSpaceDE w:val="0"/>
        <w:autoSpaceDN w:val="0"/>
        <w:adjustRightInd w:val="0"/>
        <w:spacing w:line="276" w:lineRule="auto"/>
        <w:ind w:right="57"/>
        <w:contextualSpacing/>
        <w:rPr>
          <w:rFonts w:cs="Times New Roman"/>
        </w:rPr>
      </w:pPr>
      <w:r w:rsidRPr="001A7C29">
        <w:rPr>
          <w:rFonts w:cs="Times New Roman"/>
        </w:rPr>
        <w:t>Портал дистанционного обучения (</w:t>
      </w:r>
      <w:hyperlink r:id="rId11" w:history="1">
        <w:r w:rsidRPr="001A7C29">
          <w:rPr>
            <w:rStyle w:val="ad"/>
            <w:rFonts w:cs="Times New Roman"/>
          </w:rPr>
          <w:t>https://do2.rcokoit.ru/</w:t>
        </w:r>
      </w:hyperlink>
      <w:r w:rsidRPr="001A7C29">
        <w:rPr>
          <w:rFonts w:cs="Times New Roman"/>
        </w:rPr>
        <w:t>)</w:t>
      </w:r>
    </w:p>
    <w:p w:rsidR="001A7C29" w:rsidRPr="001A7C29" w:rsidRDefault="001A7C29" w:rsidP="001A7C29">
      <w:pPr>
        <w:suppressAutoHyphens w:val="0"/>
        <w:autoSpaceDE w:val="0"/>
        <w:autoSpaceDN w:val="0"/>
        <w:adjustRightInd w:val="0"/>
        <w:spacing w:line="276" w:lineRule="auto"/>
        <w:ind w:right="57"/>
        <w:contextualSpacing/>
        <w:rPr>
          <w:rFonts w:cs="Times New Roman"/>
        </w:rPr>
      </w:pPr>
      <w:r w:rsidRPr="001A7C29">
        <w:rPr>
          <w:rFonts w:cs="Times New Roman"/>
        </w:rPr>
        <w:t>Российская электронная школа (</w:t>
      </w:r>
      <w:hyperlink r:id="rId12" w:history="1">
        <w:r w:rsidRPr="001A7C29">
          <w:rPr>
            <w:rStyle w:val="ad"/>
            <w:rFonts w:cs="Times New Roman"/>
          </w:rPr>
          <w:t>https://resh.edu.ru/</w:t>
        </w:r>
      </w:hyperlink>
      <w:r w:rsidRPr="001A7C29">
        <w:rPr>
          <w:rFonts w:cs="Times New Roman"/>
        </w:rPr>
        <w:t xml:space="preserve">) </w:t>
      </w:r>
    </w:p>
    <w:p w:rsidR="001A7C29" w:rsidRPr="001A7C29" w:rsidRDefault="001A7C29" w:rsidP="001A7C29">
      <w:pPr>
        <w:suppressAutoHyphens w:val="0"/>
        <w:spacing w:after="160" w:line="259" w:lineRule="auto"/>
        <w:contextualSpacing/>
        <w:rPr>
          <w:rFonts w:cs="Times New Roman"/>
        </w:rPr>
      </w:pPr>
      <w:r w:rsidRPr="001A7C29">
        <w:rPr>
          <w:rFonts w:cs="Times New Roman"/>
        </w:rPr>
        <w:t xml:space="preserve">Онлайн – школы </w:t>
      </w:r>
      <w:r w:rsidRPr="001A7C29">
        <w:rPr>
          <w:rFonts w:cs="Times New Roman"/>
          <w:lang w:val="en-US"/>
        </w:rPr>
        <w:t>S</w:t>
      </w:r>
      <w:proofErr w:type="spellStart"/>
      <w:r w:rsidRPr="001A7C29">
        <w:rPr>
          <w:rFonts w:cs="Times New Roman"/>
        </w:rPr>
        <w:t>kysmart</w:t>
      </w:r>
      <w:proofErr w:type="spellEnd"/>
      <w:r w:rsidRPr="001A7C29">
        <w:rPr>
          <w:rFonts w:cs="Times New Roman"/>
        </w:rPr>
        <w:t xml:space="preserve">  (</w:t>
      </w:r>
      <w:hyperlink r:id="rId13" w:history="1">
        <w:r w:rsidRPr="001A7C29">
          <w:rPr>
            <w:rStyle w:val="ad"/>
            <w:rFonts w:cs="Times New Roman"/>
          </w:rPr>
          <w:t>https://skysmart.ru/</w:t>
        </w:r>
      </w:hyperlink>
      <w:r w:rsidRPr="001A7C29">
        <w:rPr>
          <w:rFonts w:cs="Times New Roman"/>
        </w:rPr>
        <w:t>)</w:t>
      </w:r>
    </w:p>
    <w:p w:rsidR="001A7C29" w:rsidRPr="001A7C29" w:rsidRDefault="001A7C29" w:rsidP="001A7C29">
      <w:pPr>
        <w:suppressAutoHyphens w:val="0"/>
        <w:spacing w:after="160" w:line="259" w:lineRule="auto"/>
        <w:contextualSpacing/>
        <w:rPr>
          <w:rFonts w:cs="Times New Roman"/>
        </w:rPr>
      </w:pPr>
      <w:proofErr w:type="gramStart"/>
      <w:r w:rsidRPr="001A7C29">
        <w:rPr>
          <w:rFonts w:cs="Times New Roman"/>
        </w:rPr>
        <w:t xml:space="preserve">Гугл платформы </w:t>
      </w:r>
      <w:hyperlink r:id="rId14" w:history="1">
        <w:r w:rsidRPr="001A7C29">
          <w:rPr>
            <w:rStyle w:val="ad"/>
            <w:rFonts w:cs="Times New Roman"/>
          </w:rPr>
          <w:t>https://classroom.google.com/</w:t>
        </w:r>
      </w:hyperlink>
      <w:r w:rsidRPr="001A7C29">
        <w:rPr>
          <w:rFonts w:cs="Times New Roman"/>
        </w:rPr>
        <w:t>)</w:t>
      </w:r>
      <w:proofErr w:type="gramEnd"/>
    </w:p>
    <w:p w:rsidR="001A7C29" w:rsidRPr="00E52D84" w:rsidRDefault="001A7C29" w:rsidP="001A7C29">
      <w:pPr>
        <w:autoSpaceDE w:val="0"/>
        <w:autoSpaceDN w:val="0"/>
        <w:adjustRightInd w:val="0"/>
        <w:spacing w:line="276" w:lineRule="auto"/>
        <w:ind w:left="57" w:right="57"/>
        <w:jc w:val="both"/>
        <w:rPr>
          <w:rFonts w:cs="Times New Roman"/>
          <w:b/>
        </w:rPr>
      </w:pPr>
      <w:r w:rsidRPr="00E52D84">
        <w:rPr>
          <w:rFonts w:cs="Times New Roman"/>
        </w:rPr>
        <w:t xml:space="preserve">Для проведения </w:t>
      </w:r>
      <w:r>
        <w:rPr>
          <w:rFonts w:cs="Times New Roman"/>
        </w:rPr>
        <w:t xml:space="preserve">занятий  в </w:t>
      </w:r>
      <w:proofErr w:type="spellStart"/>
      <w:r w:rsidRPr="00E52D84">
        <w:rPr>
          <w:rFonts w:cs="Times New Roman"/>
        </w:rPr>
        <w:t>on-line</w:t>
      </w:r>
      <w:proofErr w:type="spellEnd"/>
      <w:r w:rsidRPr="00E52D84">
        <w:rPr>
          <w:rFonts w:cs="Times New Roman"/>
        </w:rPr>
        <w:t xml:space="preserve"> форм</w:t>
      </w:r>
      <w:r>
        <w:rPr>
          <w:rFonts w:cs="Times New Roman"/>
        </w:rPr>
        <w:t>е</w:t>
      </w:r>
      <w:r w:rsidRPr="00E52D84">
        <w:rPr>
          <w:rFonts w:cs="Times New Roman"/>
        </w:rPr>
        <w:t xml:space="preserve"> используются платформы </w:t>
      </w:r>
      <w:proofErr w:type="spellStart"/>
      <w:r w:rsidRPr="00E52D84">
        <w:rPr>
          <w:rFonts w:cs="Times New Roman"/>
        </w:rPr>
        <w:t>Zoom</w:t>
      </w:r>
      <w:proofErr w:type="spellEnd"/>
      <w:r w:rsidRPr="00E52D84">
        <w:rPr>
          <w:rFonts w:cs="Times New Roman"/>
        </w:rPr>
        <w:t xml:space="preserve">, </w:t>
      </w:r>
      <w:proofErr w:type="spellStart"/>
      <w:r w:rsidRPr="00E52D84">
        <w:rPr>
          <w:rFonts w:cs="Times New Roman"/>
        </w:rPr>
        <w:t>Skype</w:t>
      </w:r>
      <w:proofErr w:type="spellEnd"/>
      <w:r w:rsidRPr="00E52D84">
        <w:rPr>
          <w:rFonts w:cs="Times New Roman"/>
        </w:rPr>
        <w:t xml:space="preserve">. Для проведения </w:t>
      </w:r>
      <w:r>
        <w:rPr>
          <w:rFonts w:cs="Times New Roman"/>
        </w:rPr>
        <w:t xml:space="preserve">занятий  в </w:t>
      </w:r>
      <w:proofErr w:type="spellStart"/>
      <w:r w:rsidRPr="00E52D84">
        <w:rPr>
          <w:rFonts w:cs="Times New Roman"/>
        </w:rPr>
        <w:t>off-line</w:t>
      </w:r>
      <w:proofErr w:type="spellEnd"/>
      <w:r w:rsidRPr="00E52D84">
        <w:rPr>
          <w:rFonts w:cs="Times New Roman"/>
        </w:rPr>
        <w:t xml:space="preserve"> формы используются </w:t>
      </w:r>
      <w:proofErr w:type="spellStart"/>
      <w:r w:rsidRPr="00E52D84">
        <w:rPr>
          <w:rFonts w:cs="Times New Roman"/>
        </w:rPr>
        <w:t>мессенджеры</w:t>
      </w:r>
      <w:proofErr w:type="spellEnd"/>
      <w:r w:rsidRPr="00E52D84">
        <w:rPr>
          <w:rFonts w:cs="Times New Roman"/>
        </w:rPr>
        <w:t xml:space="preserve"> </w:t>
      </w:r>
      <w:proofErr w:type="spellStart"/>
      <w:r w:rsidRPr="00E52D84">
        <w:rPr>
          <w:rFonts w:cs="Times New Roman"/>
        </w:rPr>
        <w:t>WhatsApp</w:t>
      </w:r>
      <w:proofErr w:type="spellEnd"/>
      <w:r w:rsidRPr="00E52D84">
        <w:rPr>
          <w:rFonts w:cs="Times New Roman"/>
        </w:rPr>
        <w:t xml:space="preserve"> и </w:t>
      </w:r>
      <w:proofErr w:type="spellStart"/>
      <w:r w:rsidRPr="00E52D84">
        <w:rPr>
          <w:rFonts w:cs="Times New Roman"/>
        </w:rPr>
        <w:t>Viber</w:t>
      </w:r>
      <w:proofErr w:type="spellEnd"/>
      <w:r>
        <w:rPr>
          <w:rFonts w:cs="Times New Roman"/>
        </w:rPr>
        <w:t>.</w:t>
      </w:r>
    </w:p>
    <w:p w:rsidR="001A7C29" w:rsidRPr="00446DCA" w:rsidRDefault="001A7C29" w:rsidP="007C0F5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7C0F50" w:rsidRPr="00446DCA" w:rsidRDefault="007C0F50" w:rsidP="007C0F50">
      <w:pPr>
        <w:autoSpaceDE w:val="0"/>
        <w:autoSpaceDN w:val="0"/>
        <w:adjustRightInd w:val="0"/>
        <w:jc w:val="both"/>
        <w:rPr>
          <w:rFonts w:cs="Times New Roman"/>
        </w:rPr>
      </w:pPr>
    </w:p>
    <w:p w:rsidR="007C0F50" w:rsidRPr="007C0F50" w:rsidRDefault="007C0F50" w:rsidP="00A425C5">
      <w:pPr>
        <w:ind w:right="144" w:firstLine="426"/>
        <w:jc w:val="both"/>
        <w:rPr>
          <w:b/>
        </w:rPr>
      </w:pPr>
    </w:p>
    <w:sectPr w:rsidR="007C0F50" w:rsidRPr="007C0F50" w:rsidSect="005E4F7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58" w:rsidRPr="005E4F76" w:rsidRDefault="00083058" w:rsidP="005E4F76">
      <w:pPr>
        <w:pStyle w:val="ParagraphStyle"/>
        <w:rPr>
          <w:rFonts w:ascii="Times New Roman" w:hAnsi="Times New Roman" w:cs="Calibri"/>
          <w:lang w:eastAsia="ar-SA"/>
        </w:rPr>
      </w:pPr>
      <w:r>
        <w:separator/>
      </w:r>
    </w:p>
  </w:endnote>
  <w:endnote w:type="continuationSeparator" w:id="0">
    <w:p w:rsidR="00083058" w:rsidRPr="005E4F76" w:rsidRDefault="00083058" w:rsidP="005E4F76">
      <w:pPr>
        <w:pStyle w:val="ParagraphStyle"/>
        <w:rPr>
          <w:rFonts w:ascii="Times New Roman" w:hAnsi="Times New Roman" w:cs="Calibri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0773"/>
    </w:sdtPr>
    <w:sdtEndPr/>
    <w:sdtContent>
      <w:p w:rsidR="00083058" w:rsidRDefault="000830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B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83058" w:rsidRDefault="000830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58" w:rsidRPr="005E4F76" w:rsidRDefault="00083058" w:rsidP="005E4F76">
      <w:pPr>
        <w:pStyle w:val="ParagraphStyle"/>
        <w:rPr>
          <w:rFonts w:ascii="Times New Roman" w:hAnsi="Times New Roman" w:cs="Calibri"/>
          <w:lang w:eastAsia="ar-SA"/>
        </w:rPr>
      </w:pPr>
      <w:r>
        <w:separator/>
      </w:r>
    </w:p>
  </w:footnote>
  <w:footnote w:type="continuationSeparator" w:id="0">
    <w:p w:rsidR="00083058" w:rsidRPr="005E4F76" w:rsidRDefault="00083058" w:rsidP="005E4F76">
      <w:pPr>
        <w:pStyle w:val="ParagraphStyle"/>
        <w:rPr>
          <w:rFonts w:ascii="Times New Roman" w:hAnsi="Times New Roman" w:cs="Calibri"/>
          <w:lang w:eastAsia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3055524"/>
    <w:multiLevelType w:val="hybridMultilevel"/>
    <w:tmpl w:val="77905968"/>
    <w:lvl w:ilvl="0" w:tplc="46E07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E4EDD"/>
    <w:multiLevelType w:val="multilevel"/>
    <w:tmpl w:val="733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F5ECD"/>
    <w:multiLevelType w:val="hybridMultilevel"/>
    <w:tmpl w:val="374A9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4073C"/>
    <w:multiLevelType w:val="hybridMultilevel"/>
    <w:tmpl w:val="8014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2AC2"/>
    <w:multiLevelType w:val="hybridMultilevel"/>
    <w:tmpl w:val="61880AF8"/>
    <w:lvl w:ilvl="0" w:tplc="7B5C12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6B6F68"/>
    <w:multiLevelType w:val="hybridMultilevel"/>
    <w:tmpl w:val="C97E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D6563"/>
    <w:multiLevelType w:val="hybridMultilevel"/>
    <w:tmpl w:val="9574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5"/>
    <w:rsid w:val="000105DF"/>
    <w:rsid w:val="000472B0"/>
    <w:rsid w:val="00063B45"/>
    <w:rsid w:val="00083058"/>
    <w:rsid w:val="00087E0E"/>
    <w:rsid w:val="001319B7"/>
    <w:rsid w:val="00167EDD"/>
    <w:rsid w:val="001A7C29"/>
    <w:rsid w:val="001C7949"/>
    <w:rsid w:val="001D6BE3"/>
    <w:rsid w:val="002258B2"/>
    <w:rsid w:val="003A2237"/>
    <w:rsid w:val="003B2C35"/>
    <w:rsid w:val="00402D82"/>
    <w:rsid w:val="0046268D"/>
    <w:rsid w:val="004F7567"/>
    <w:rsid w:val="00535C52"/>
    <w:rsid w:val="005E2215"/>
    <w:rsid w:val="005E4F76"/>
    <w:rsid w:val="00612219"/>
    <w:rsid w:val="0065303E"/>
    <w:rsid w:val="00653C6E"/>
    <w:rsid w:val="006B73FF"/>
    <w:rsid w:val="00721005"/>
    <w:rsid w:val="007C0F50"/>
    <w:rsid w:val="00824437"/>
    <w:rsid w:val="0087185E"/>
    <w:rsid w:val="00913BF0"/>
    <w:rsid w:val="00A05BB9"/>
    <w:rsid w:val="00A425C5"/>
    <w:rsid w:val="00A97FAA"/>
    <w:rsid w:val="00AB0828"/>
    <w:rsid w:val="00B22DE8"/>
    <w:rsid w:val="00B62D5E"/>
    <w:rsid w:val="00B93774"/>
    <w:rsid w:val="00BD0D13"/>
    <w:rsid w:val="00C05B7C"/>
    <w:rsid w:val="00C65C21"/>
    <w:rsid w:val="00CD5CA4"/>
    <w:rsid w:val="00D8295F"/>
    <w:rsid w:val="00DC2065"/>
    <w:rsid w:val="00DD667B"/>
    <w:rsid w:val="00EB37BB"/>
    <w:rsid w:val="00ED6F62"/>
    <w:rsid w:val="00EE67FA"/>
    <w:rsid w:val="00F22788"/>
    <w:rsid w:val="00F47931"/>
    <w:rsid w:val="00F7522F"/>
    <w:rsid w:val="00FA046D"/>
    <w:rsid w:val="00FB4E95"/>
    <w:rsid w:val="00FE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19">
    <w:name w:val="c4 c19"/>
    <w:basedOn w:val="a0"/>
    <w:rsid w:val="00A425C5"/>
  </w:style>
  <w:style w:type="character" w:customStyle="1" w:styleId="3">
    <w:name w:val="Основной текст + Полужирный3"/>
    <w:rsid w:val="00A425C5"/>
    <w:rPr>
      <w:rFonts w:ascii="Times New Roman" w:hAnsi="Times New Roman"/>
      <w:b/>
      <w:spacing w:val="0"/>
      <w:sz w:val="21"/>
      <w:shd w:val="clear" w:color="auto" w:fill="FFFFFF"/>
    </w:rPr>
  </w:style>
  <w:style w:type="paragraph" w:styleId="a3">
    <w:name w:val="Body Text"/>
    <w:basedOn w:val="a"/>
    <w:link w:val="a4"/>
    <w:rsid w:val="00A425C5"/>
    <w:pPr>
      <w:spacing w:after="120"/>
    </w:pPr>
  </w:style>
  <w:style w:type="character" w:customStyle="1" w:styleId="a4">
    <w:name w:val="Основной текст Знак"/>
    <w:basedOn w:val="a0"/>
    <w:link w:val="a3"/>
    <w:rsid w:val="00A425C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3c7c10">
    <w:name w:val="c3 c7 c10"/>
    <w:basedOn w:val="a"/>
    <w:rsid w:val="00A425C5"/>
    <w:pPr>
      <w:spacing w:before="280" w:after="280"/>
    </w:pPr>
  </w:style>
  <w:style w:type="paragraph" w:styleId="a5">
    <w:name w:val="List Paragraph"/>
    <w:basedOn w:val="a"/>
    <w:uiPriority w:val="34"/>
    <w:qFormat/>
    <w:rsid w:val="00A425C5"/>
    <w:pPr>
      <w:ind w:left="720"/>
    </w:pPr>
  </w:style>
  <w:style w:type="paragraph" w:styleId="a6">
    <w:name w:val="Normal (Web)"/>
    <w:basedOn w:val="a"/>
    <w:rsid w:val="00A425C5"/>
    <w:pPr>
      <w:spacing w:before="280" w:after="280"/>
    </w:pPr>
    <w:rPr>
      <w:rFonts w:cs="Times New Roman"/>
    </w:rPr>
  </w:style>
  <w:style w:type="paragraph" w:customStyle="1" w:styleId="1">
    <w:name w:val="Абзац списка1"/>
    <w:basedOn w:val="a"/>
    <w:rsid w:val="00A425C5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ParagraphStyle">
    <w:name w:val="Paragraph Style"/>
    <w:rsid w:val="002258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4F7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E4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F7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7C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7C29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1A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19">
    <w:name w:val="c4 c19"/>
    <w:basedOn w:val="a0"/>
    <w:rsid w:val="00A425C5"/>
  </w:style>
  <w:style w:type="character" w:customStyle="1" w:styleId="3">
    <w:name w:val="Основной текст + Полужирный3"/>
    <w:rsid w:val="00A425C5"/>
    <w:rPr>
      <w:rFonts w:ascii="Times New Roman" w:hAnsi="Times New Roman"/>
      <w:b/>
      <w:spacing w:val="0"/>
      <w:sz w:val="21"/>
      <w:shd w:val="clear" w:color="auto" w:fill="FFFFFF"/>
    </w:rPr>
  </w:style>
  <w:style w:type="paragraph" w:styleId="a3">
    <w:name w:val="Body Text"/>
    <w:basedOn w:val="a"/>
    <w:link w:val="a4"/>
    <w:rsid w:val="00A425C5"/>
    <w:pPr>
      <w:spacing w:after="120"/>
    </w:pPr>
  </w:style>
  <w:style w:type="character" w:customStyle="1" w:styleId="a4">
    <w:name w:val="Основной текст Знак"/>
    <w:basedOn w:val="a0"/>
    <w:link w:val="a3"/>
    <w:rsid w:val="00A425C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3c7c10">
    <w:name w:val="c3 c7 c10"/>
    <w:basedOn w:val="a"/>
    <w:rsid w:val="00A425C5"/>
    <w:pPr>
      <w:spacing w:before="280" w:after="280"/>
    </w:pPr>
  </w:style>
  <w:style w:type="paragraph" w:styleId="a5">
    <w:name w:val="List Paragraph"/>
    <w:basedOn w:val="a"/>
    <w:uiPriority w:val="34"/>
    <w:qFormat/>
    <w:rsid w:val="00A425C5"/>
    <w:pPr>
      <w:ind w:left="720"/>
    </w:pPr>
  </w:style>
  <w:style w:type="paragraph" w:styleId="a6">
    <w:name w:val="Normal (Web)"/>
    <w:basedOn w:val="a"/>
    <w:rsid w:val="00A425C5"/>
    <w:pPr>
      <w:spacing w:before="280" w:after="280"/>
    </w:pPr>
    <w:rPr>
      <w:rFonts w:cs="Times New Roman"/>
    </w:rPr>
  </w:style>
  <w:style w:type="paragraph" w:customStyle="1" w:styleId="1">
    <w:name w:val="Абзац списка1"/>
    <w:basedOn w:val="a"/>
    <w:rsid w:val="00A425C5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ParagraphStyle">
    <w:name w:val="Paragraph Style"/>
    <w:rsid w:val="002258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4F7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E4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F7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7C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7C29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1A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kysmar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2.rcokoi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51FF-43F5-47E7-8B74-09D0A4D7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school_692</Company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teacherЛумпова.</dc:creator>
  <cp:lastModifiedBy>Пользователь</cp:lastModifiedBy>
  <cp:revision>3</cp:revision>
  <cp:lastPrinted>2022-03-10T05:23:00Z</cp:lastPrinted>
  <dcterms:created xsi:type="dcterms:W3CDTF">2023-09-20T04:16:00Z</dcterms:created>
  <dcterms:modified xsi:type="dcterms:W3CDTF">2023-09-21T11:11:00Z</dcterms:modified>
</cp:coreProperties>
</file>