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55" w:rsidRDefault="00056955" w:rsidP="00B6038B">
      <w:pPr>
        <w:spacing w:after="0" w:line="268" w:lineRule="auto"/>
        <w:ind w:left="5058" w:right="46" w:hanging="10"/>
        <w:rPr>
          <w:rFonts w:ascii="Times New Roman" w:eastAsia="Times New Roman" w:hAnsi="Times New Roman" w:cs="Times New Roman"/>
          <w:sz w:val="24"/>
        </w:rPr>
      </w:pPr>
    </w:p>
    <w:tbl>
      <w:tblPr>
        <w:tblStyle w:val="a9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665"/>
      </w:tblGrid>
      <w:tr w:rsidR="008F587E" w:rsidTr="00D13F90">
        <w:tc>
          <w:tcPr>
            <w:tcW w:w="4825" w:type="dxa"/>
          </w:tcPr>
          <w:p w:rsidR="00D21EF3" w:rsidRDefault="00D21EF3" w:rsidP="00D21EF3">
            <w:pPr>
              <w:ind w:right="46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Согласовано</w:t>
            </w:r>
          </w:p>
          <w:p w:rsidR="00D21EF3" w:rsidRDefault="00D21EF3" w:rsidP="00D21EF3">
            <w:pPr>
              <w:ind w:right="46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_______________</w:t>
            </w:r>
          </w:p>
          <w:p w:rsidR="00D21EF3" w:rsidRDefault="00D21EF3" w:rsidP="00D21EF3">
            <w:pPr>
              <w:ind w:right="46"/>
              <w:rPr>
                <w:rFonts w:ascii="Times New Roman" w:eastAsia="Times New Roman" w:hAnsi="Times New Roman" w:cs="Times New Roman"/>
                <w:i/>
              </w:rPr>
            </w:pPr>
          </w:p>
          <w:p w:rsidR="008F587E" w:rsidRPr="00D21EF3" w:rsidRDefault="00D21EF3" w:rsidP="00D21EF3">
            <w:pPr>
              <w:ind w:right="46"/>
              <w:rPr>
                <w:rFonts w:ascii="Times New Roman" w:eastAsia="Times New Roman" w:hAnsi="Times New Roman" w:cs="Times New Roman"/>
                <w:i/>
              </w:rPr>
            </w:pPr>
            <w:r w:rsidRPr="00D21EF3">
              <w:rPr>
                <w:rFonts w:ascii="Times New Roman" w:eastAsia="Times New Roman" w:hAnsi="Times New Roman" w:cs="Times New Roman"/>
                <w:i/>
              </w:rPr>
              <w:t xml:space="preserve">Зачислить в группу </w:t>
            </w:r>
          </w:p>
          <w:p w:rsidR="00D21EF3" w:rsidRDefault="00D21EF3" w:rsidP="00D21EF3">
            <w:pPr>
              <w:ind w:righ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</w:t>
            </w:r>
            <w:r w:rsidRPr="00D21EF3">
              <w:rPr>
                <w:rFonts w:ascii="Times New Roman" w:eastAsia="Times New Roman" w:hAnsi="Times New Roman" w:cs="Times New Roman"/>
                <w:i/>
              </w:rPr>
              <w:t>риказ № от_______________20___г.</w:t>
            </w:r>
          </w:p>
        </w:tc>
        <w:tc>
          <w:tcPr>
            <w:tcW w:w="5665" w:type="dxa"/>
          </w:tcPr>
          <w:p w:rsidR="008F587E" w:rsidRPr="009D6D12" w:rsidRDefault="008F587E" w:rsidP="00D13F90">
            <w:pPr>
              <w:ind w:left="599" w:right="46" w:hanging="10"/>
              <w:rPr>
                <w:rFonts w:ascii="Times New Roman" w:eastAsia="Times New Roman" w:hAnsi="Times New Roman" w:cs="Times New Roman"/>
              </w:rPr>
            </w:pPr>
            <w:r w:rsidRPr="009D6D12">
              <w:rPr>
                <w:rFonts w:ascii="Times New Roman" w:eastAsia="Times New Roman" w:hAnsi="Times New Roman" w:cs="Times New Roman"/>
              </w:rPr>
              <w:t>Директору М</w:t>
            </w:r>
            <w:r w:rsidR="0077200C">
              <w:rPr>
                <w:rFonts w:ascii="Times New Roman" w:eastAsia="Times New Roman" w:hAnsi="Times New Roman" w:cs="Times New Roman"/>
              </w:rPr>
              <w:t>БО</w:t>
            </w:r>
            <w:r w:rsidRPr="009D6D12">
              <w:rPr>
                <w:rFonts w:ascii="Times New Roman" w:eastAsia="Times New Roman" w:hAnsi="Times New Roman" w:cs="Times New Roman"/>
              </w:rPr>
              <w:t xml:space="preserve">У </w:t>
            </w:r>
            <w:r w:rsidR="0077200C">
              <w:rPr>
                <w:rFonts w:ascii="Times New Roman" w:eastAsia="Times New Roman" w:hAnsi="Times New Roman" w:cs="Times New Roman"/>
              </w:rPr>
              <w:t>ОСОШ № 1</w:t>
            </w:r>
          </w:p>
          <w:p w:rsidR="008F587E" w:rsidRDefault="009D6D12" w:rsidP="00D13F90">
            <w:pPr>
              <w:ind w:left="599" w:right="46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Корчагиной Л.С.</w:t>
            </w:r>
          </w:p>
          <w:p w:rsidR="0077200C" w:rsidRPr="00405ACD" w:rsidRDefault="0077200C" w:rsidP="00D13F90">
            <w:pPr>
              <w:ind w:left="599" w:right="46" w:hanging="10"/>
              <w:rPr>
                <w:rFonts w:ascii="Times New Roman" w:eastAsia="Times New Roman" w:hAnsi="Times New Roman" w:cs="Times New Roman"/>
              </w:rPr>
            </w:pPr>
          </w:p>
          <w:p w:rsidR="008F587E" w:rsidRPr="00405ACD" w:rsidRDefault="008F587E" w:rsidP="00D13F90">
            <w:pPr>
              <w:spacing w:after="25"/>
              <w:ind w:left="599" w:hanging="10"/>
              <w:rPr>
                <w:rFonts w:ascii="Times New Roman" w:eastAsia="Times New Roman" w:hAnsi="Times New Roman" w:cs="Times New Roman"/>
              </w:rPr>
            </w:pPr>
            <w:r w:rsidRPr="00405ACD">
              <w:rPr>
                <w:rFonts w:ascii="Times New Roman" w:eastAsia="Times New Roman" w:hAnsi="Times New Roman" w:cs="Times New Roman"/>
              </w:rPr>
              <w:t>_________________________________________ ,</w:t>
            </w:r>
          </w:p>
          <w:p w:rsidR="008F587E" w:rsidRPr="00405ACD" w:rsidRDefault="008F587E" w:rsidP="00D13F90">
            <w:pPr>
              <w:spacing w:after="25"/>
              <w:ind w:left="599" w:hanging="10"/>
              <w:rPr>
                <w:rFonts w:ascii="Times New Roman" w:eastAsia="Times New Roman" w:hAnsi="Times New Roman" w:cs="Times New Roman"/>
                <w:i/>
              </w:rPr>
            </w:pPr>
            <w:r w:rsidRPr="00405ACD">
              <w:rPr>
                <w:rFonts w:ascii="Times New Roman" w:eastAsia="Times New Roman" w:hAnsi="Times New Roman" w:cs="Times New Roman"/>
                <w:i/>
              </w:rPr>
              <w:t>(ФИО заявителя)</w:t>
            </w:r>
          </w:p>
          <w:p w:rsidR="008F587E" w:rsidRPr="00405ACD" w:rsidRDefault="008F587E" w:rsidP="00D13F90">
            <w:pPr>
              <w:spacing w:after="25"/>
              <w:ind w:left="599" w:hanging="10"/>
            </w:pPr>
            <w:r w:rsidRPr="00405ACD">
              <w:rPr>
                <w:rFonts w:ascii="Times New Roman" w:eastAsia="Times New Roman" w:hAnsi="Times New Roman" w:cs="Times New Roman"/>
              </w:rPr>
              <w:t>проживающег</w:t>
            </w:r>
            <w:proofErr w:type="gramStart"/>
            <w:r w:rsidRPr="00405ACD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405ACD">
              <w:rPr>
                <w:rFonts w:ascii="Times New Roman" w:eastAsia="Times New Roman" w:hAnsi="Times New Roman" w:cs="Times New Roman"/>
              </w:rPr>
              <w:t>ей) по адресу: ул._______________________________________ д._________, кв. _________,</w:t>
            </w:r>
          </w:p>
          <w:p w:rsidR="008F587E" w:rsidRPr="00405ACD" w:rsidRDefault="008F587E" w:rsidP="00D13F90">
            <w:pPr>
              <w:ind w:left="599" w:right="833" w:hanging="10"/>
            </w:pPr>
            <w:r w:rsidRPr="00405ACD">
              <w:rPr>
                <w:rFonts w:ascii="Times New Roman" w:eastAsia="Times New Roman" w:hAnsi="Times New Roman" w:cs="Times New Roman"/>
              </w:rPr>
              <w:t>тел. _______________________________</w:t>
            </w:r>
          </w:p>
          <w:p w:rsidR="008F587E" w:rsidRDefault="008F587E" w:rsidP="00D21EF3">
            <w:pPr>
              <w:ind w:left="-186" w:right="4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1A31" w:rsidRDefault="00FE1A31">
      <w:pPr>
        <w:spacing w:after="0"/>
        <w:ind w:right="57"/>
        <w:jc w:val="center"/>
        <w:rPr>
          <w:rFonts w:ascii="Times New Roman" w:eastAsia="Times New Roman" w:hAnsi="Times New Roman" w:cs="Times New Roman"/>
          <w:sz w:val="28"/>
        </w:rPr>
      </w:pPr>
    </w:p>
    <w:p w:rsidR="005B1FCC" w:rsidRDefault="005B1FCC" w:rsidP="005B1F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5B1FCC" w:rsidRDefault="005B1FCC" w:rsidP="009D6D12">
      <w:pPr>
        <w:spacing w:after="25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1FCC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B1FCC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5B1FCC" w:rsidRPr="00405ACD" w:rsidRDefault="00D21EF3" w:rsidP="009D6D12">
      <w:pPr>
        <w:spacing w:after="25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="005B1FCC" w:rsidRPr="00405ACD">
        <w:rPr>
          <w:rFonts w:ascii="Times New Roman" w:eastAsia="Times New Roman" w:hAnsi="Times New Roman" w:cs="Times New Roman"/>
          <w:i/>
          <w:sz w:val="18"/>
          <w:szCs w:val="18"/>
        </w:rPr>
        <w:t xml:space="preserve">(ФИО </w:t>
      </w:r>
      <w:proofErr w:type="gramStart"/>
      <w:r w:rsidR="005B1FCC" w:rsidRPr="00405ACD">
        <w:rPr>
          <w:rFonts w:ascii="Times New Roman" w:eastAsia="Times New Roman" w:hAnsi="Times New Roman" w:cs="Times New Roman"/>
          <w:i/>
          <w:sz w:val="18"/>
          <w:szCs w:val="18"/>
        </w:rPr>
        <w:t>обучающегося</w:t>
      </w:r>
      <w:proofErr w:type="gramEnd"/>
      <w:r w:rsidR="005B1FCC" w:rsidRPr="00405ACD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5B1FCC" w:rsidRPr="005B1FCC" w:rsidRDefault="005B1FCC" w:rsidP="009D6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CC">
        <w:rPr>
          <w:rFonts w:ascii="Times New Roman" w:hAnsi="Times New Roman" w:cs="Times New Roman"/>
          <w:sz w:val="24"/>
          <w:szCs w:val="24"/>
        </w:rPr>
        <w:t>в группу платных образовательных услуг, занимающихся по дополнительной общеобразовательной программе</w:t>
      </w:r>
      <w:r w:rsidR="009D6D12">
        <w:rPr>
          <w:rFonts w:ascii="Times New Roman" w:hAnsi="Times New Roman" w:cs="Times New Roman"/>
          <w:sz w:val="24"/>
          <w:szCs w:val="24"/>
        </w:rPr>
        <w:t>.</w:t>
      </w:r>
      <w:r w:rsidR="009D6D12" w:rsidRPr="005B1FCC">
        <w:rPr>
          <w:rFonts w:ascii="Times New Roman" w:hAnsi="Times New Roman" w:cs="Times New Roman"/>
          <w:sz w:val="24"/>
          <w:szCs w:val="24"/>
        </w:rPr>
        <w:t xml:space="preserve"> </w:t>
      </w:r>
      <w:r w:rsidRPr="005B1FCC">
        <w:rPr>
          <w:rFonts w:ascii="Times New Roman" w:hAnsi="Times New Roman" w:cs="Times New Roman"/>
          <w:sz w:val="24"/>
          <w:szCs w:val="24"/>
        </w:rPr>
        <w:t>«____________________________________</w:t>
      </w:r>
      <w:r w:rsidR="009D6D12">
        <w:rPr>
          <w:rFonts w:ascii="Times New Roman" w:hAnsi="Times New Roman" w:cs="Times New Roman"/>
          <w:sz w:val="24"/>
          <w:szCs w:val="24"/>
        </w:rPr>
        <w:t>_________________</w:t>
      </w:r>
      <w:r w:rsidR="00405ACD">
        <w:rPr>
          <w:rFonts w:ascii="Times New Roman" w:hAnsi="Times New Roman" w:cs="Times New Roman"/>
          <w:sz w:val="24"/>
          <w:szCs w:val="24"/>
        </w:rPr>
        <w:t>»</w:t>
      </w:r>
    </w:p>
    <w:p w:rsidR="005B1FCC" w:rsidRPr="005B1FCC" w:rsidRDefault="005B1FCC" w:rsidP="00D21EF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1FCC">
        <w:rPr>
          <w:rFonts w:ascii="Times New Roman" w:hAnsi="Times New Roman" w:cs="Times New Roman"/>
          <w:i/>
          <w:sz w:val="20"/>
          <w:szCs w:val="20"/>
        </w:rPr>
        <w:t>(наименование дополнительной образовательной программы)</w:t>
      </w:r>
    </w:p>
    <w:p w:rsidR="005B1FCC" w:rsidRDefault="005B1FCC" w:rsidP="005B1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FCC" w:rsidRPr="00D21EF3" w:rsidRDefault="005B1FCC" w:rsidP="00D21E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1EF3">
        <w:rPr>
          <w:rFonts w:ascii="Times New Roman" w:hAnsi="Times New Roman" w:cs="Times New Roman"/>
          <w:sz w:val="20"/>
          <w:szCs w:val="20"/>
        </w:rPr>
        <w:t xml:space="preserve">       С Уставом, с лицензией на осуществление образовательной деятельности. Свидетельством о государственной аккредитации, Положением о Порядке оказания платных образовательных услуг, Учебным планом, календарным учебным графиком, образовательной программой по курсу, полной стоимостью дополнительной платной образовательной услуги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 ознакомле</w:t>
      </w:r>
      <w:proofErr w:type="gramStart"/>
      <w:r w:rsidRPr="00D21EF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21EF3">
        <w:rPr>
          <w:rFonts w:ascii="Times New Roman" w:hAnsi="Times New Roman" w:cs="Times New Roman"/>
          <w:sz w:val="20"/>
          <w:szCs w:val="20"/>
        </w:rPr>
        <w:t>а).</w:t>
      </w:r>
    </w:p>
    <w:p w:rsidR="00D21EF3" w:rsidRPr="00D21EF3" w:rsidRDefault="00D21EF3" w:rsidP="005B1FC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1FCC" w:rsidRDefault="005B1FCC" w:rsidP="005B1F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544">
        <w:rPr>
          <w:rFonts w:ascii="Times New Roman" w:hAnsi="Times New Roman" w:cs="Times New Roman"/>
          <w:i/>
          <w:sz w:val="20"/>
          <w:szCs w:val="20"/>
        </w:rPr>
        <w:t>____</w:t>
      </w:r>
      <w:r>
        <w:rPr>
          <w:rFonts w:ascii="Times New Roman" w:hAnsi="Times New Roman" w:cs="Times New Roman"/>
          <w:i/>
          <w:sz w:val="20"/>
          <w:szCs w:val="20"/>
        </w:rPr>
        <w:t>_____________20___г.</w:t>
      </w:r>
      <w:r w:rsidRPr="00FA454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5AC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A4544">
        <w:rPr>
          <w:rFonts w:ascii="Times New Roman" w:hAnsi="Times New Roman" w:cs="Times New Roman"/>
          <w:sz w:val="20"/>
          <w:szCs w:val="20"/>
        </w:rPr>
        <w:t xml:space="preserve"> ________________ /________________________</w:t>
      </w:r>
    </w:p>
    <w:p w:rsidR="005B1FCC" w:rsidRDefault="00405ACD" w:rsidP="005B1FC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5B1FCC">
        <w:rPr>
          <w:rFonts w:ascii="Times New Roman" w:hAnsi="Times New Roman" w:cs="Times New Roman"/>
          <w:i/>
          <w:sz w:val="20"/>
          <w:szCs w:val="20"/>
        </w:rPr>
        <w:t>(дата)</w:t>
      </w:r>
      <w:r w:rsidR="005B1FCC" w:rsidRPr="00CD063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 w:rsidR="005B1FCC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5B1FCC" w:rsidRPr="00CD0630">
        <w:rPr>
          <w:rFonts w:ascii="Times New Roman" w:hAnsi="Times New Roman" w:cs="Times New Roman"/>
          <w:i/>
          <w:sz w:val="20"/>
          <w:szCs w:val="20"/>
        </w:rPr>
        <w:t xml:space="preserve"> Подпись              </w:t>
      </w:r>
      <w:r w:rsidR="005B1FCC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5B1FCC" w:rsidRPr="00CD0630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5B1FCC" w:rsidRPr="007C0C85" w:rsidRDefault="005B1FCC" w:rsidP="005B1FC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21EF3" w:rsidRPr="00D21EF3" w:rsidRDefault="005B1FCC" w:rsidP="00D21EF3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0"/>
          <w:szCs w:val="20"/>
        </w:rPr>
      </w:pPr>
      <w:r w:rsidRPr="00D21EF3">
        <w:rPr>
          <w:sz w:val="20"/>
          <w:szCs w:val="20"/>
        </w:rPr>
        <w:t xml:space="preserve">   </w:t>
      </w:r>
      <w:r w:rsidRPr="00D21EF3">
        <w:rPr>
          <w:b w:val="0"/>
          <w:sz w:val="20"/>
          <w:szCs w:val="20"/>
        </w:rPr>
        <w:t>В соответствии с</w:t>
      </w:r>
      <w:r w:rsidRPr="00D21EF3">
        <w:rPr>
          <w:sz w:val="20"/>
          <w:szCs w:val="20"/>
        </w:rPr>
        <w:t xml:space="preserve"> </w:t>
      </w:r>
      <w:r w:rsidR="00D21EF3" w:rsidRPr="00D21EF3">
        <w:rPr>
          <w:b w:val="0"/>
          <w:color w:val="000000"/>
          <w:sz w:val="20"/>
          <w:szCs w:val="20"/>
        </w:rPr>
        <w:t>Федеральны</w:t>
      </w:r>
      <w:r w:rsidR="00D21EF3">
        <w:rPr>
          <w:b w:val="0"/>
          <w:color w:val="000000"/>
          <w:sz w:val="20"/>
          <w:szCs w:val="20"/>
        </w:rPr>
        <w:t>м</w:t>
      </w:r>
      <w:r w:rsidR="00D21EF3" w:rsidRPr="00D21EF3">
        <w:rPr>
          <w:b w:val="0"/>
          <w:color w:val="000000"/>
          <w:sz w:val="20"/>
          <w:szCs w:val="20"/>
        </w:rPr>
        <w:t xml:space="preserve"> закон</w:t>
      </w:r>
      <w:r w:rsidR="00D21EF3">
        <w:rPr>
          <w:b w:val="0"/>
          <w:color w:val="000000"/>
          <w:sz w:val="20"/>
          <w:szCs w:val="20"/>
        </w:rPr>
        <w:t>ом</w:t>
      </w:r>
      <w:r w:rsidR="00D21EF3" w:rsidRPr="00D21EF3">
        <w:rPr>
          <w:b w:val="0"/>
          <w:color w:val="000000"/>
          <w:sz w:val="20"/>
          <w:szCs w:val="20"/>
        </w:rPr>
        <w:t xml:space="preserve"> "О персональных данных" от 27.07.2006 </w:t>
      </w:r>
      <w:r w:rsidR="00D21EF3">
        <w:rPr>
          <w:b w:val="0"/>
          <w:color w:val="000000"/>
          <w:sz w:val="20"/>
          <w:szCs w:val="20"/>
        </w:rPr>
        <w:t>№</w:t>
      </w:r>
      <w:r w:rsidR="00D21EF3" w:rsidRPr="00D21EF3">
        <w:rPr>
          <w:b w:val="0"/>
          <w:color w:val="000000"/>
          <w:sz w:val="20"/>
          <w:szCs w:val="20"/>
        </w:rPr>
        <w:t xml:space="preserve"> 152-ФЗ (последняя редакция)</w:t>
      </w:r>
    </w:p>
    <w:p w:rsidR="005B1FCC" w:rsidRDefault="00405ACD" w:rsidP="00D21E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1EF3">
        <w:rPr>
          <w:rFonts w:ascii="Times New Roman" w:hAnsi="Times New Roman" w:cs="Times New Roman"/>
          <w:sz w:val="20"/>
          <w:szCs w:val="20"/>
        </w:rPr>
        <w:t>я</w:t>
      </w:r>
      <w:r w:rsidR="005B1FCC" w:rsidRPr="00D21EF3">
        <w:rPr>
          <w:rFonts w:ascii="Times New Roman" w:hAnsi="Times New Roman" w:cs="Times New Roman"/>
          <w:sz w:val="20"/>
          <w:szCs w:val="20"/>
        </w:rPr>
        <w:t>, __________________________________________________________________ даю свое согласие на обработку персональных данных моего ребенка</w:t>
      </w:r>
      <w:proofErr w:type="gramStart"/>
      <w:r w:rsidR="005B1FCC" w:rsidRPr="00D21EF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B1FCC" w:rsidRPr="00D21E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B1FCC" w:rsidRPr="00D21EF3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5B1FCC" w:rsidRPr="00D21EF3">
        <w:rPr>
          <w:rFonts w:ascii="Times New Roman" w:hAnsi="Times New Roman" w:cs="Times New Roman"/>
          <w:sz w:val="20"/>
          <w:szCs w:val="20"/>
        </w:rPr>
        <w:t>казанных в заявлении а также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согласие, может быть мной отозвано в письменной форме и действует до даты подачи мной заявления об отзыве настоящего согласия.</w:t>
      </w:r>
    </w:p>
    <w:p w:rsidR="0077200C" w:rsidRPr="00D21EF3" w:rsidRDefault="0077200C" w:rsidP="00D21E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B1FCC" w:rsidRDefault="005B1FCC" w:rsidP="005B1F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544">
        <w:rPr>
          <w:rFonts w:ascii="Times New Roman" w:hAnsi="Times New Roman" w:cs="Times New Roman"/>
          <w:i/>
          <w:sz w:val="20"/>
          <w:szCs w:val="20"/>
        </w:rPr>
        <w:t>____</w:t>
      </w:r>
      <w:r>
        <w:rPr>
          <w:rFonts w:ascii="Times New Roman" w:hAnsi="Times New Roman" w:cs="Times New Roman"/>
          <w:i/>
          <w:sz w:val="20"/>
          <w:szCs w:val="20"/>
        </w:rPr>
        <w:t>_____________20___г.</w:t>
      </w:r>
      <w:r w:rsidRPr="00FA4544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405AC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A45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A4544">
        <w:rPr>
          <w:rFonts w:ascii="Times New Roman" w:hAnsi="Times New Roman" w:cs="Times New Roman"/>
          <w:sz w:val="20"/>
          <w:szCs w:val="20"/>
        </w:rPr>
        <w:t xml:space="preserve"> ________________ /________________________</w:t>
      </w:r>
    </w:p>
    <w:p w:rsidR="005B1FCC" w:rsidRPr="007C0C85" w:rsidRDefault="00405ACD" w:rsidP="005B1FC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5B1FCC">
        <w:rPr>
          <w:rFonts w:ascii="Times New Roman" w:hAnsi="Times New Roman" w:cs="Times New Roman"/>
          <w:i/>
          <w:sz w:val="20"/>
          <w:szCs w:val="20"/>
        </w:rPr>
        <w:t>(дата)</w:t>
      </w:r>
      <w:r w:rsidR="005B1FCC" w:rsidRPr="00CD063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 w:rsidR="005B1FCC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5B1FCC" w:rsidRPr="00CD0630">
        <w:rPr>
          <w:rFonts w:ascii="Times New Roman" w:hAnsi="Times New Roman" w:cs="Times New Roman"/>
          <w:i/>
          <w:sz w:val="20"/>
          <w:szCs w:val="20"/>
        </w:rPr>
        <w:t xml:space="preserve"> Подпись               </w:t>
      </w:r>
      <w:r w:rsidR="005B1FCC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5B1FCC" w:rsidRPr="00CD0630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5B1FCC" w:rsidRDefault="005B1FCC" w:rsidP="005B1F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5ACD" w:rsidRPr="00D21EF3" w:rsidRDefault="005B1FCC" w:rsidP="00D21EF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1EF3">
        <w:rPr>
          <w:rFonts w:ascii="Times New Roman" w:hAnsi="Times New Roman" w:cs="Times New Roman"/>
          <w:sz w:val="20"/>
          <w:szCs w:val="20"/>
        </w:rPr>
        <w:t xml:space="preserve">В соответствии со ст. 152.1 Гражданского кодекса РФ </w:t>
      </w:r>
      <w:r w:rsidR="00405ACD" w:rsidRPr="00D21EF3">
        <w:rPr>
          <w:rFonts w:ascii="Times New Roman" w:hAnsi="Times New Roman" w:cs="Times New Roman"/>
          <w:sz w:val="20"/>
          <w:szCs w:val="20"/>
        </w:rPr>
        <w:t>я</w:t>
      </w:r>
      <w:r w:rsidRPr="00D21EF3">
        <w:rPr>
          <w:rFonts w:ascii="Times New Roman" w:hAnsi="Times New Roman" w:cs="Times New Roman"/>
          <w:sz w:val="20"/>
          <w:szCs w:val="20"/>
        </w:rPr>
        <w:t>, __________________</w:t>
      </w:r>
      <w:r w:rsidR="00405ACD" w:rsidRPr="00D21EF3">
        <w:rPr>
          <w:rFonts w:ascii="Times New Roman" w:hAnsi="Times New Roman" w:cs="Times New Roman"/>
          <w:sz w:val="20"/>
          <w:szCs w:val="20"/>
        </w:rPr>
        <w:t>_________________</w:t>
      </w:r>
      <w:r w:rsidR="00D21EF3">
        <w:rPr>
          <w:rFonts w:ascii="Times New Roman" w:hAnsi="Times New Roman" w:cs="Times New Roman"/>
          <w:sz w:val="20"/>
          <w:szCs w:val="20"/>
        </w:rPr>
        <w:t>_________</w:t>
      </w:r>
      <w:r w:rsidR="00405ACD" w:rsidRPr="00D21EF3">
        <w:rPr>
          <w:rFonts w:ascii="Times New Roman" w:hAnsi="Times New Roman" w:cs="Times New Roman"/>
          <w:sz w:val="20"/>
          <w:szCs w:val="20"/>
        </w:rPr>
        <w:t>__</w:t>
      </w:r>
      <w:r w:rsidRPr="00D21EF3">
        <w:rPr>
          <w:rFonts w:ascii="Times New Roman" w:hAnsi="Times New Roman" w:cs="Times New Roman"/>
          <w:sz w:val="20"/>
          <w:szCs w:val="20"/>
        </w:rPr>
        <w:t>_</w:t>
      </w:r>
      <w:r w:rsidR="009D6D12">
        <w:rPr>
          <w:rFonts w:ascii="Times New Roman" w:hAnsi="Times New Roman" w:cs="Times New Roman"/>
          <w:sz w:val="20"/>
          <w:szCs w:val="20"/>
        </w:rPr>
        <w:t>__</w:t>
      </w:r>
    </w:p>
    <w:p w:rsidR="005B1FCC" w:rsidRDefault="00405ACD" w:rsidP="00D21E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1EF3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  <w:r w:rsidR="00D21EF3" w:rsidRPr="00D21EF3">
        <w:rPr>
          <w:rFonts w:ascii="Times New Roman" w:hAnsi="Times New Roman" w:cs="Times New Roman"/>
          <w:sz w:val="20"/>
          <w:szCs w:val="20"/>
        </w:rPr>
        <w:t xml:space="preserve">   </w:t>
      </w:r>
      <w:r w:rsidR="005B1FCC" w:rsidRPr="00D21EF3">
        <w:rPr>
          <w:rFonts w:ascii="Times New Roman" w:hAnsi="Times New Roman" w:cs="Times New Roman"/>
          <w:sz w:val="20"/>
          <w:szCs w:val="20"/>
        </w:rPr>
        <w:t xml:space="preserve">даю согласие на фото и видеосъемку своего ребенка в различных мероприятиях в составе </w:t>
      </w:r>
      <w:r w:rsidR="0077200C">
        <w:rPr>
          <w:rFonts w:ascii="Times New Roman" w:hAnsi="Times New Roman" w:cs="Times New Roman"/>
          <w:sz w:val="20"/>
          <w:szCs w:val="20"/>
        </w:rPr>
        <w:t>группы/курса</w:t>
      </w:r>
      <w:r w:rsidR="005B1FCC" w:rsidRPr="00D21EF3">
        <w:rPr>
          <w:rFonts w:ascii="Times New Roman" w:hAnsi="Times New Roman" w:cs="Times New Roman"/>
          <w:sz w:val="20"/>
          <w:szCs w:val="20"/>
        </w:rPr>
        <w:t>, для использования в новостях на официальном сайте школы, странице педагога.</w:t>
      </w:r>
    </w:p>
    <w:p w:rsidR="0077200C" w:rsidRPr="00D21EF3" w:rsidRDefault="0077200C" w:rsidP="00D21EF3">
      <w:pPr>
        <w:spacing w:after="0"/>
        <w:jc w:val="both"/>
        <w:rPr>
          <w:sz w:val="20"/>
          <w:szCs w:val="20"/>
        </w:rPr>
      </w:pPr>
    </w:p>
    <w:p w:rsidR="00405ACD" w:rsidRDefault="00405ACD" w:rsidP="00405A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544">
        <w:rPr>
          <w:rFonts w:ascii="Times New Roman" w:hAnsi="Times New Roman" w:cs="Times New Roman"/>
          <w:i/>
          <w:sz w:val="20"/>
          <w:szCs w:val="20"/>
        </w:rPr>
        <w:t>____</w:t>
      </w:r>
      <w:r>
        <w:rPr>
          <w:rFonts w:ascii="Times New Roman" w:hAnsi="Times New Roman" w:cs="Times New Roman"/>
          <w:i/>
          <w:sz w:val="20"/>
          <w:szCs w:val="20"/>
        </w:rPr>
        <w:t>_____________20___г.</w:t>
      </w:r>
      <w:r w:rsidRPr="00FA4544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A45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A4544">
        <w:rPr>
          <w:rFonts w:ascii="Times New Roman" w:hAnsi="Times New Roman" w:cs="Times New Roman"/>
          <w:sz w:val="20"/>
          <w:szCs w:val="20"/>
        </w:rPr>
        <w:t xml:space="preserve"> ________________ /________________________</w:t>
      </w:r>
    </w:p>
    <w:p w:rsidR="00405ACD" w:rsidRPr="007C0C85" w:rsidRDefault="00405ACD" w:rsidP="00405AC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(дата)</w:t>
      </w:r>
      <w:r w:rsidRPr="00CD063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CD0630">
        <w:rPr>
          <w:rFonts w:ascii="Times New Roman" w:hAnsi="Times New Roman" w:cs="Times New Roman"/>
          <w:i/>
          <w:sz w:val="20"/>
          <w:szCs w:val="20"/>
        </w:rPr>
        <w:t xml:space="preserve"> Подпись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CD0630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5B1FCC" w:rsidRDefault="005B1FCC" w:rsidP="005B1F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1FCC" w:rsidRDefault="005B1FCC" w:rsidP="005B1FCC">
      <w:pPr>
        <w:jc w:val="right"/>
        <w:rPr>
          <w:rFonts w:ascii="Times New Roman" w:hAnsi="Times New Roman" w:cs="Times New Roman"/>
        </w:rPr>
      </w:pPr>
    </w:p>
    <w:p w:rsidR="00D06096" w:rsidRDefault="00D06096"/>
    <w:sectPr w:rsidR="00D06096" w:rsidSect="00B6038B">
      <w:pgSz w:w="11906" w:h="16838"/>
      <w:pgMar w:top="426" w:right="684" w:bottom="1440" w:left="1080" w:header="426" w:footer="720" w:gutter="0"/>
      <w:cols w:space="72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7A" w:rsidRDefault="002E6C7A" w:rsidP="00FE1A31">
      <w:pPr>
        <w:spacing w:after="0" w:line="240" w:lineRule="auto"/>
      </w:pPr>
      <w:r>
        <w:separator/>
      </w:r>
    </w:p>
  </w:endnote>
  <w:endnote w:type="continuationSeparator" w:id="0">
    <w:p w:rsidR="002E6C7A" w:rsidRDefault="002E6C7A" w:rsidP="00FE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7A" w:rsidRDefault="002E6C7A" w:rsidP="00FE1A31">
      <w:pPr>
        <w:spacing w:after="0" w:line="240" w:lineRule="auto"/>
      </w:pPr>
      <w:r>
        <w:separator/>
      </w:r>
    </w:p>
  </w:footnote>
  <w:footnote w:type="continuationSeparator" w:id="0">
    <w:p w:rsidR="002E6C7A" w:rsidRDefault="002E6C7A" w:rsidP="00FE1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CDF"/>
    <w:multiLevelType w:val="hybridMultilevel"/>
    <w:tmpl w:val="09623972"/>
    <w:lvl w:ilvl="0" w:tplc="562132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01B58"/>
    <w:multiLevelType w:val="hybridMultilevel"/>
    <w:tmpl w:val="52366FAE"/>
    <w:lvl w:ilvl="0" w:tplc="81429536">
      <w:start w:val="1"/>
      <w:numFmt w:val="decimal"/>
      <w:lvlText w:val="%1."/>
      <w:lvlJc w:val="left"/>
      <w:pPr>
        <w:ind w:left="720" w:hanging="360"/>
      </w:pPr>
    </w:lvl>
    <w:lvl w:ilvl="1" w:tplc="81429536" w:tentative="1">
      <w:start w:val="1"/>
      <w:numFmt w:val="lowerLetter"/>
      <w:lvlText w:val="%2."/>
      <w:lvlJc w:val="left"/>
      <w:pPr>
        <w:ind w:left="1440" w:hanging="360"/>
      </w:pPr>
    </w:lvl>
    <w:lvl w:ilvl="2" w:tplc="81429536" w:tentative="1">
      <w:start w:val="1"/>
      <w:numFmt w:val="lowerRoman"/>
      <w:lvlText w:val="%3."/>
      <w:lvlJc w:val="right"/>
      <w:pPr>
        <w:ind w:left="2160" w:hanging="180"/>
      </w:pPr>
    </w:lvl>
    <w:lvl w:ilvl="3" w:tplc="81429536" w:tentative="1">
      <w:start w:val="1"/>
      <w:numFmt w:val="decimal"/>
      <w:lvlText w:val="%4."/>
      <w:lvlJc w:val="left"/>
      <w:pPr>
        <w:ind w:left="2880" w:hanging="360"/>
      </w:pPr>
    </w:lvl>
    <w:lvl w:ilvl="4" w:tplc="81429536" w:tentative="1">
      <w:start w:val="1"/>
      <w:numFmt w:val="lowerLetter"/>
      <w:lvlText w:val="%5."/>
      <w:lvlJc w:val="left"/>
      <w:pPr>
        <w:ind w:left="3600" w:hanging="360"/>
      </w:pPr>
    </w:lvl>
    <w:lvl w:ilvl="5" w:tplc="81429536" w:tentative="1">
      <w:start w:val="1"/>
      <w:numFmt w:val="lowerRoman"/>
      <w:lvlText w:val="%6."/>
      <w:lvlJc w:val="right"/>
      <w:pPr>
        <w:ind w:left="4320" w:hanging="180"/>
      </w:pPr>
    </w:lvl>
    <w:lvl w:ilvl="6" w:tplc="81429536" w:tentative="1">
      <w:start w:val="1"/>
      <w:numFmt w:val="decimal"/>
      <w:lvlText w:val="%7."/>
      <w:lvlJc w:val="left"/>
      <w:pPr>
        <w:ind w:left="5040" w:hanging="360"/>
      </w:pPr>
    </w:lvl>
    <w:lvl w:ilvl="7" w:tplc="81429536" w:tentative="1">
      <w:start w:val="1"/>
      <w:numFmt w:val="lowerLetter"/>
      <w:lvlText w:val="%8."/>
      <w:lvlJc w:val="left"/>
      <w:pPr>
        <w:ind w:left="5760" w:hanging="360"/>
      </w:pPr>
    </w:lvl>
    <w:lvl w:ilvl="8" w:tplc="81429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21"/>
    <w:rsid w:val="00056955"/>
    <w:rsid w:val="000D7AEE"/>
    <w:rsid w:val="000F29BF"/>
    <w:rsid w:val="00174DF7"/>
    <w:rsid w:val="001B4D44"/>
    <w:rsid w:val="002925A0"/>
    <w:rsid w:val="002E6C7A"/>
    <w:rsid w:val="00405ACD"/>
    <w:rsid w:val="0054000B"/>
    <w:rsid w:val="005B1FCC"/>
    <w:rsid w:val="005B6E12"/>
    <w:rsid w:val="00623298"/>
    <w:rsid w:val="0071368C"/>
    <w:rsid w:val="0077200C"/>
    <w:rsid w:val="00787DEE"/>
    <w:rsid w:val="007A72EF"/>
    <w:rsid w:val="007B0A72"/>
    <w:rsid w:val="008F587E"/>
    <w:rsid w:val="0092019E"/>
    <w:rsid w:val="009D6D12"/>
    <w:rsid w:val="00A669B2"/>
    <w:rsid w:val="00AB3DEB"/>
    <w:rsid w:val="00B6038B"/>
    <w:rsid w:val="00B67EF8"/>
    <w:rsid w:val="00D06096"/>
    <w:rsid w:val="00D13F90"/>
    <w:rsid w:val="00D21EF3"/>
    <w:rsid w:val="00D63A99"/>
    <w:rsid w:val="00E00F21"/>
    <w:rsid w:val="00EA29A4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link w:val="10"/>
    <w:uiPriority w:val="9"/>
    <w:qFormat/>
    <w:rsid w:val="00D21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68C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A31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FE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A31"/>
    <w:rPr>
      <w:rFonts w:ascii="Calibri" w:eastAsia="Calibri" w:hAnsi="Calibri" w:cs="Calibri"/>
      <w:color w:val="000000"/>
    </w:rPr>
  </w:style>
  <w:style w:type="character" w:customStyle="1" w:styleId="Bodytext2">
    <w:name w:val="Body text (2)_"/>
    <w:basedOn w:val="a0"/>
    <w:link w:val="Bodytext20"/>
    <w:rsid w:val="005B1F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B1FCC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color w:val="auto"/>
    </w:rPr>
  </w:style>
  <w:style w:type="table" w:styleId="a9">
    <w:name w:val="Table Grid"/>
    <w:basedOn w:val="a1"/>
    <w:uiPriority w:val="39"/>
    <w:rsid w:val="008F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1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link w:val="10"/>
    <w:uiPriority w:val="9"/>
    <w:qFormat/>
    <w:rsid w:val="00D21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68C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A31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FE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A31"/>
    <w:rPr>
      <w:rFonts w:ascii="Calibri" w:eastAsia="Calibri" w:hAnsi="Calibri" w:cs="Calibri"/>
      <w:color w:val="000000"/>
    </w:rPr>
  </w:style>
  <w:style w:type="character" w:customStyle="1" w:styleId="Bodytext2">
    <w:name w:val="Body text (2)_"/>
    <w:basedOn w:val="a0"/>
    <w:link w:val="Bodytext20"/>
    <w:rsid w:val="005B1F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B1FCC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color w:val="auto"/>
    </w:rPr>
  </w:style>
  <w:style w:type="table" w:styleId="a9">
    <w:name w:val="Table Grid"/>
    <w:basedOn w:val="a1"/>
    <w:uiPriority w:val="39"/>
    <w:rsid w:val="008F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1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589742685" Type="http://schemas.microsoft.com/office/2011/relationships/people" Target="people.xml"/><Relationship Id="rId3" Type="http://schemas.microsoft.com/office/2007/relationships/stylesWithEffects" Target="stylesWithEffects.xml"/><Relationship Id="rId693080188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гимназии № 120</vt:lpstr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гимназии № 120</dc:title>
  <dc:subject/>
  <dc:creator>Zavuch</dc:creator>
  <cp:keywords/>
  <cp:lastModifiedBy>User</cp:lastModifiedBy>
  <cp:revision>5</cp:revision>
  <cp:lastPrinted>2023-11-17T09:31:00Z</cp:lastPrinted>
  <dcterms:created xsi:type="dcterms:W3CDTF">2022-09-12T11:44:00Z</dcterms:created>
  <dcterms:modified xsi:type="dcterms:W3CDTF">2023-11-17T09:32:00Z</dcterms:modified>
</cp:coreProperties>
</file>