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B5" w:rsidRPr="00AE08B5" w:rsidRDefault="00C31C06" w:rsidP="00AE08B5">
      <w:pPr>
        <w:spacing w:after="0" w:line="240" w:lineRule="auto"/>
        <w:jc w:val="center"/>
        <w:rPr>
          <w:rFonts w:ascii="Times New Roman" w:eastAsia="Times New Roman" w:hAnsi="Times New Roman" w:cs="Times New Roman"/>
          <w:bCs/>
          <w:sz w:val="24"/>
          <w:szCs w:val="24"/>
          <w:u w:val="single"/>
          <w:lang w:eastAsia="zh-CN"/>
        </w:rPr>
      </w:pPr>
      <w:r>
        <w:rPr>
          <w:noProof/>
          <w:lang w:eastAsia="ru-RU"/>
        </w:rPr>
        <w:drawing>
          <wp:inline distT="0" distB="0" distL="0" distR="0" wp14:anchorId="7A54E3DE" wp14:editId="6A999EDA">
            <wp:extent cx="5626100" cy="92711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26929" cy="9272545"/>
                    </a:xfrm>
                    <a:prstGeom prst="rect">
                      <a:avLst/>
                    </a:prstGeom>
                  </pic:spPr>
                </pic:pic>
              </a:graphicData>
            </a:graphic>
          </wp:inline>
        </w:drawing>
      </w:r>
    </w:p>
    <w:p w:rsidR="00AE08B5" w:rsidRPr="009B63B0" w:rsidRDefault="00AE08B5" w:rsidP="00AE08B5">
      <w:pPr>
        <w:tabs>
          <w:tab w:val="left" w:pos="1005"/>
        </w:tabs>
        <w:spacing w:after="0" w:line="240" w:lineRule="auto"/>
        <w:jc w:val="center"/>
        <w:rPr>
          <w:rFonts w:ascii="Times New Roman" w:hAnsi="Times New Roman" w:cs="Times New Roman"/>
          <w:b/>
          <w:sz w:val="24"/>
          <w:szCs w:val="24"/>
        </w:rPr>
      </w:pPr>
      <w:bookmarkStart w:id="0" w:name="_GoBack"/>
      <w:bookmarkEnd w:id="0"/>
      <w:r w:rsidRPr="009B63B0">
        <w:rPr>
          <w:rFonts w:ascii="Times New Roman" w:hAnsi="Times New Roman" w:cs="Times New Roman"/>
          <w:b/>
          <w:sz w:val="24"/>
          <w:szCs w:val="24"/>
        </w:rPr>
        <w:lastRenderedPageBreak/>
        <w:t>Пояснительная записка</w:t>
      </w:r>
    </w:p>
    <w:p w:rsidR="00AE08B5" w:rsidRPr="009B63B0" w:rsidRDefault="00AE08B5" w:rsidP="00AE08B5">
      <w:pPr>
        <w:tabs>
          <w:tab w:val="left" w:pos="1005"/>
        </w:tabs>
        <w:spacing w:after="0" w:line="240" w:lineRule="auto"/>
        <w:jc w:val="center"/>
        <w:rPr>
          <w:rFonts w:ascii="Times New Roman" w:hAnsi="Times New Roman" w:cs="Times New Roman"/>
          <w:b/>
          <w:sz w:val="24"/>
          <w:szCs w:val="24"/>
        </w:rPr>
      </w:pPr>
    </w:p>
    <w:p w:rsidR="009B63B0" w:rsidRDefault="00AE08B5" w:rsidP="009B63B0">
      <w:pPr>
        <w:tabs>
          <w:tab w:val="left" w:pos="1005"/>
        </w:tabs>
        <w:jc w:val="both"/>
        <w:rPr>
          <w:rFonts w:ascii="Times New Roman" w:eastAsia="Calibri" w:hAnsi="Times New Roman" w:cs="Times New Roman"/>
          <w:b/>
          <w:sz w:val="24"/>
          <w:szCs w:val="24"/>
        </w:rPr>
      </w:pPr>
      <w:r w:rsidRPr="009B63B0">
        <w:rPr>
          <w:rFonts w:ascii="Times New Roman" w:hAnsi="Times New Roman" w:cs="Times New Roman"/>
          <w:sz w:val="24"/>
          <w:szCs w:val="24"/>
        </w:rPr>
        <w:t>Рабочая программа составлена в соответствии с Федеральным государственным образовательным стандартом  основного общего образования, с учетом примерной программы для общеобраз</w:t>
      </w:r>
      <w:r w:rsidR="000F26AC">
        <w:rPr>
          <w:rFonts w:ascii="Times New Roman" w:hAnsi="Times New Roman" w:cs="Times New Roman"/>
          <w:sz w:val="24"/>
          <w:szCs w:val="24"/>
        </w:rPr>
        <w:t xml:space="preserve">овательных учреждений по физике, </w:t>
      </w:r>
      <w:r w:rsidRPr="009B63B0">
        <w:rPr>
          <w:rFonts w:ascii="Times New Roman" w:hAnsi="Times New Roman" w:cs="Times New Roman"/>
          <w:sz w:val="24"/>
          <w:szCs w:val="24"/>
        </w:rPr>
        <w:t>на основе</w:t>
      </w:r>
      <w:r w:rsidR="00D826B8" w:rsidRPr="009B63B0">
        <w:rPr>
          <w:rFonts w:ascii="Times New Roman" w:hAnsi="Times New Roman" w:cs="Times New Roman"/>
          <w:sz w:val="24"/>
          <w:szCs w:val="24"/>
        </w:rPr>
        <w:t xml:space="preserve"> рабочей</w:t>
      </w:r>
      <w:r w:rsidRPr="009B63B0">
        <w:rPr>
          <w:rFonts w:ascii="Times New Roman" w:hAnsi="Times New Roman" w:cs="Times New Roman"/>
          <w:sz w:val="24"/>
          <w:szCs w:val="24"/>
        </w:rPr>
        <w:t xml:space="preserve"> авторской программы</w:t>
      </w:r>
      <w:r w:rsidR="00D826B8" w:rsidRPr="009B63B0">
        <w:rPr>
          <w:rFonts w:ascii="Times New Roman" w:hAnsi="Times New Roman" w:cs="Times New Roman"/>
          <w:sz w:val="24"/>
          <w:szCs w:val="24"/>
        </w:rPr>
        <w:t xml:space="preserve"> А. В. </w:t>
      </w:r>
      <w:proofErr w:type="spellStart"/>
      <w:r w:rsidR="00D826B8" w:rsidRPr="009B63B0">
        <w:rPr>
          <w:rFonts w:ascii="Times New Roman" w:hAnsi="Times New Roman" w:cs="Times New Roman"/>
          <w:sz w:val="24"/>
          <w:szCs w:val="24"/>
        </w:rPr>
        <w:t>Пёрышкина</w:t>
      </w:r>
      <w:proofErr w:type="spellEnd"/>
      <w:r w:rsidR="00D826B8" w:rsidRPr="009B63B0">
        <w:rPr>
          <w:rFonts w:ascii="Times New Roman" w:hAnsi="Times New Roman" w:cs="Times New Roman"/>
          <w:sz w:val="24"/>
          <w:szCs w:val="24"/>
        </w:rPr>
        <w:t xml:space="preserve">, Н. В. </w:t>
      </w:r>
      <w:proofErr w:type="spellStart"/>
      <w:r w:rsidR="00D826B8" w:rsidRPr="009B63B0">
        <w:rPr>
          <w:rFonts w:ascii="Times New Roman" w:hAnsi="Times New Roman" w:cs="Times New Roman"/>
          <w:sz w:val="24"/>
          <w:szCs w:val="24"/>
        </w:rPr>
        <w:t>Филонович</w:t>
      </w:r>
      <w:proofErr w:type="spellEnd"/>
      <w:r w:rsidR="00D826B8" w:rsidRPr="009B63B0">
        <w:rPr>
          <w:rFonts w:ascii="Times New Roman" w:hAnsi="Times New Roman" w:cs="Times New Roman"/>
          <w:sz w:val="24"/>
          <w:szCs w:val="24"/>
        </w:rPr>
        <w:t xml:space="preserve">, Е. М. </w:t>
      </w:r>
      <w:proofErr w:type="spellStart"/>
      <w:r w:rsidR="00D826B8" w:rsidRPr="009B63B0">
        <w:rPr>
          <w:rFonts w:ascii="Times New Roman" w:hAnsi="Times New Roman" w:cs="Times New Roman"/>
          <w:sz w:val="24"/>
          <w:szCs w:val="24"/>
        </w:rPr>
        <w:t>Гутник</w:t>
      </w:r>
      <w:proofErr w:type="spellEnd"/>
      <w:r w:rsidR="000F26AC">
        <w:rPr>
          <w:rFonts w:ascii="Times New Roman" w:hAnsi="Times New Roman" w:cs="Times New Roman"/>
          <w:sz w:val="24"/>
          <w:szCs w:val="24"/>
        </w:rPr>
        <w:t xml:space="preserve"> </w:t>
      </w:r>
      <w:proofErr w:type="gramStart"/>
      <w:r w:rsidR="00D826B8" w:rsidRPr="009B63B0">
        <w:rPr>
          <w:rFonts w:ascii="Times New Roman" w:hAnsi="Times New Roman" w:cs="Times New Roman"/>
          <w:sz w:val="24"/>
          <w:szCs w:val="24"/>
        </w:rPr>
        <w:t xml:space="preserve">( </w:t>
      </w:r>
      <w:proofErr w:type="gramEnd"/>
      <w:r w:rsidR="00D826B8" w:rsidRPr="009B63B0">
        <w:rPr>
          <w:rFonts w:ascii="Times New Roman" w:hAnsi="Times New Roman" w:cs="Times New Roman"/>
          <w:sz w:val="24"/>
          <w:szCs w:val="24"/>
        </w:rPr>
        <w:t>Физика. 7 – 9 классы: рабочие программы. Учебно-методическое пособие. ФГОС.</w:t>
      </w:r>
      <w:r w:rsidR="00705A0A">
        <w:rPr>
          <w:rFonts w:ascii="Times New Roman" w:hAnsi="Times New Roman" w:cs="Times New Roman"/>
          <w:sz w:val="24"/>
          <w:szCs w:val="24"/>
        </w:rPr>
        <w:t xml:space="preserve"> – </w:t>
      </w:r>
      <w:proofErr w:type="gramStart"/>
      <w:r w:rsidR="00705A0A">
        <w:rPr>
          <w:rFonts w:ascii="Times New Roman" w:hAnsi="Times New Roman" w:cs="Times New Roman"/>
          <w:sz w:val="24"/>
          <w:szCs w:val="24"/>
        </w:rPr>
        <w:t>М.: Дрофа 2020</w:t>
      </w:r>
      <w:r w:rsidR="009B63B0" w:rsidRPr="009B63B0">
        <w:rPr>
          <w:rFonts w:ascii="Times New Roman" w:hAnsi="Times New Roman" w:cs="Times New Roman"/>
          <w:sz w:val="24"/>
          <w:szCs w:val="24"/>
        </w:rPr>
        <w:t>).</w:t>
      </w:r>
      <w:proofErr w:type="gramEnd"/>
    </w:p>
    <w:p w:rsidR="009B63B0" w:rsidRPr="009B63B0" w:rsidRDefault="009B63B0" w:rsidP="009B63B0">
      <w:pPr>
        <w:tabs>
          <w:tab w:val="left" w:pos="1005"/>
        </w:tabs>
        <w:jc w:val="center"/>
        <w:rPr>
          <w:rFonts w:ascii="Times New Roman" w:hAnsi="Times New Roman" w:cs="Times New Roman"/>
          <w:b/>
          <w:sz w:val="24"/>
          <w:szCs w:val="24"/>
        </w:rPr>
      </w:pPr>
      <w:r w:rsidRPr="009B63B0">
        <w:rPr>
          <w:rFonts w:ascii="Times New Roman" w:hAnsi="Times New Roman" w:cs="Times New Roman"/>
          <w:b/>
          <w:sz w:val="24"/>
          <w:szCs w:val="24"/>
        </w:rPr>
        <w:t>Место курса в учебном плане</w:t>
      </w:r>
    </w:p>
    <w:p w:rsidR="00567F04" w:rsidRPr="009B63B0" w:rsidRDefault="000F26AC" w:rsidP="00567F04">
      <w:pPr>
        <w:tabs>
          <w:tab w:val="left" w:pos="10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количество часов по плану</w:t>
      </w:r>
      <w:r w:rsidR="00567F04" w:rsidRPr="009B63B0">
        <w:rPr>
          <w:rFonts w:ascii="Times New Roman" w:hAnsi="Times New Roman" w:cs="Times New Roman"/>
          <w:sz w:val="24"/>
          <w:szCs w:val="24"/>
        </w:rPr>
        <w:t>: 7 – 68часов, 8 – 68часов, 9 – 68часов.</w:t>
      </w:r>
    </w:p>
    <w:p w:rsidR="00567F04" w:rsidRDefault="00567F04" w:rsidP="00567F04">
      <w:pPr>
        <w:tabs>
          <w:tab w:val="left" w:pos="1005"/>
        </w:tabs>
        <w:spacing w:after="0" w:line="240" w:lineRule="auto"/>
        <w:jc w:val="both"/>
        <w:rPr>
          <w:rFonts w:ascii="Times New Roman" w:hAnsi="Times New Roman" w:cs="Times New Roman"/>
          <w:sz w:val="24"/>
          <w:szCs w:val="24"/>
        </w:rPr>
      </w:pPr>
      <w:r w:rsidRPr="009B63B0">
        <w:rPr>
          <w:rFonts w:ascii="Times New Roman" w:hAnsi="Times New Roman" w:cs="Times New Roman"/>
          <w:sz w:val="24"/>
          <w:szCs w:val="24"/>
        </w:rPr>
        <w:t>Количество часов в неделю – 2</w:t>
      </w:r>
    </w:p>
    <w:p w:rsidR="009B63B0" w:rsidRPr="009B63B0" w:rsidRDefault="009B63B0" w:rsidP="00567F04">
      <w:pPr>
        <w:tabs>
          <w:tab w:val="left" w:pos="1005"/>
        </w:tabs>
        <w:spacing w:after="0" w:line="240" w:lineRule="auto"/>
        <w:jc w:val="both"/>
        <w:rPr>
          <w:rFonts w:ascii="Times New Roman" w:hAnsi="Times New Roman" w:cs="Times New Roman"/>
          <w:b/>
          <w:sz w:val="24"/>
          <w:szCs w:val="24"/>
        </w:rPr>
      </w:pPr>
    </w:p>
    <w:p w:rsidR="009B63B0" w:rsidRPr="009B63B0" w:rsidRDefault="00567F04" w:rsidP="00567F04">
      <w:pPr>
        <w:tabs>
          <w:tab w:val="left" w:pos="1005"/>
        </w:tabs>
        <w:spacing w:after="0" w:line="240" w:lineRule="auto"/>
        <w:jc w:val="both"/>
        <w:rPr>
          <w:rFonts w:ascii="Times New Roman" w:hAnsi="Times New Roman" w:cs="Times New Roman"/>
          <w:sz w:val="24"/>
          <w:szCs w:val="24"/>
        </w:rPr>
      </w:pPr>
      <w:r w:rsidRPr="009B63B0">
        <w:rPr>
          <w:rFonts w:ascii="Times New Roman" w:hAnsi="Times New Roman" w:cs="Times New Roman"/>
          <w:sz w:val="24"/>
          <w:szCs w:val="24"/>
        </w:rPr>
        <w:t>Учебник</w:t>
      </w:r>
      <w:r w:rsidR="009B63B0" w:rsidRPr="009B63B0">
        <w:rPr>
          <w:rFonts w:ascii="Times New Roman" w:hAnsi="Times New Roman" w:cs="Times New Roman"/>
          <w:sz w:val="24"/>
          <w:szCs w:val="24"/>
        </w:rPr>
        <w:t>и</w:t>
      </w:r>
      <w:r w:rsidRPr="009B63B0">
        <w:rPr>
          <w:rFonts w:ascii="Times New Roman" w:hAnsi="Times New Roman" w:cs="Times New Roman"/>
          <w:sz w:val="24"/>
          <w:szCs w:val="24"/>
        </w:rPr>
        <w:t>:</w:t>
      </w:r>
    </w:p>
    <w:p w:rsidR="009B63B0" w:rsidRPr="009B63B0" w:rsidRDefault="00567F04" w:rsidP="00567F04">
      <w:pPr>
        <w:tabs>
          <w:tab w:val="left" w:pos="1005"/>
        </w:tabs>
        <w:spacing w:after="0" w:line="240" w:lineRule="auto"/>
        <w:jc w:val="both"/>
        <w:rPr>
          <w:rFonts w:ascii="Times New Roman" w:hAnsi="Times New Roman" w:cs="Times New Roman"/>
          <w:sz w:val="24"/>
          <w:szCs w:val="24"/>
        </w:rPr>
      </w:pPr>
      <w:proofErr w:type="spellStart"/>
      <w:r w:rsidRPr="009B63B0">
        <w:rPr>
          <w:rFonts w:ascii="Times New Roman" w:hAnsi="Times New Roman" w:cs="Times New Roman"/>
          <w:i/>
          <w:sz w:val="24"/>
          <w:szCs w:val="24"/>
        </w:rPr>
        <w:t>Пёрышкин</w:t>
      </w:r>
      <w:proofErr w:type="spellEnd"/>
      <w:r w:rsidRPr="009B63B0">
        <w:rPr>
          <w:rFonts w:ascii="Times New Roman" w:hAnsi="Times New Roman" w:cs="Times New Roman"/>
          <w:i/>
          <w:sz w:val="24"/>
          <w:szCs w:val="24"/>
        </w:rPr>
        <w:t xml:space="preserve"> А.В.</w:t>
      </w:r>
      <w:r w:rsidRPr="009B63B0">
        <w:rPr>
          <w:rFonts w:ascii="Times New Roman" w:hAnsi="Times New Roman" w:cs="Times New Roman"/>
          <w:sz w:val="24"/>
          <w:szCs w:val="24"/>
        </w:rPr>
        <w:t xml:space="preserve"> Физика 7 класса. Учебник для общеобразователь</w:t>
      </w:r>
      <w:r w:rsidR="00705A0A">
        <w:rPr>
          <w:rFonts w:ascii="Times New Roman" w:hAnsi="Times New Roman" w:cs="Times New Roman"/>
          <w:sz w:val="24"/>
          <w:szCs w:val="24"/>
        </w:rPr>
        <w:t>ных учреждений - М. «Дрофа» 2013</w:t>
      </w:r>
      <w:r w:rsidRPr="009B63B0">
        <w:rPr>
          <w:rFonts w:ascii="Times New Roman" w:hAnsi="Times New Roman" w:cs="Times New Roman"/>
          <w:sz w:val="24"/>
          <w:szCs w:val="24"/>
        </w:rPr>
        <w:t xml:space="preserve">; </w:t>
      </w:r>
    </w:p>
    <w:p w:rsidR="009B63B0" w:rsidRPr="009B63B0" w:rsidRDefault="00567F04" w:rsidP="00567F04">
      <w:pPr>
        <w:tabs>
          <w:tab w:val="left" w:pos="1005"/>
        </w:tabs>
        <w:spacing w:after="0" w:line="240" w:lineRule="auto"/>
        <w:jc w:val="both"/>
        <w:rPr>
          <w:rFonts w:ascii="Times New Roman" w:hAnsi="Times New Roman" w:cs="Times New Roman"/>
          <w:b/>
          <w:sz w:val="24"/>
          <w:szCs w:val="24"/>
        </w:rPr>
      </w:pPr>
      <w:proofErr w:type="spellStart"/>
      <w:r w:rsidRPr="009B63B0">
        <w:rPr>
          <w:rFonts w:ascii="Times New Roman" w:hAnsi="Times New Roman" w:cs="Times New Roman"/>
          <w:i/>
          <w:sz w:val="24"/>
          <w:szCs w:val="24"/>
        </w:rPr>
        <w:t>Пёрышкин</w:t>
      </w:r>
      <w:proofErr w:type="spellEnd"/>
      <w:r w:rsidRPr="009B63B0">
        <w:rPr>
          <w:rFonts w:ascii="Times New Roman" w:hAnsi="Times New Roman" w:cs="Times New Roman"/>
          <w:i/>
          <w:sz w:val="24"/>
          <w:szCs w:val="24"/>
        </w:rPr>
        <w:t xml:space="preserve"> А.В. </w:t>
      </w:r>
      <w:r w:rsidRPr="009B63B0">
        <w:rPr>
          <w:rFonts w:ascii="Times New Roman" w:hAnsi="Times New Roman" w:cs="Times New Roman"/>
          <w:sz w:val="24"/>
          <w:szCs w:val="24"/>
        </w:rPr>
        <w:t>Физика 8 класса. Учебник для общеобразовательных учреждений - М. «Дрофа» 2014;</w:t>
      </w:r>
    </w:p>
    <w:p w:rsidR="00567F04" w:rsidRPr="009B63B0" w:rsidRDefault="009B63B0" w:rsidP="00567F04">
      <w:pPr>
        <w:tabs>
          <w:tab w:val="left" w:pos="1005"/>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Пёрышкин</w:t>
      </w:r>
      <w:proofErr w:type="spellEnd"/>
      <w:r>
        <w:rPr>
          <w:rFonts w:ascii="Times New Roman" w:hAnsi="Times New Roman" w:cs="Times New Roman"/>
          <w:i/>
          <w:sz w:val="24"/>
          <w:szCs w:val="24"/>
        </w:rPr>
        <w:t xml:space="preserve"> А.В. </w:t>
      </w:r>
      <w:proofErr w:type="spellStart"/>
      <w:r>
        <w:rPr>
          <w:rFonts w:ascii="Times New Roman" w:hAnsi="Times New Roman" w:cs="Times New Roman"/>
          <w:i/>
          <w:sz w:val="24"/>
          <w:szCs w:val="24"/>
        </w:rPr>
        <w:t>Гутник</w:t>
      </w:r>
      <w:proofErr w:type="spellEnd"/>
      <w:r>
        <w:rPr>
          <w:rFonts w:ascii="Times New Roman" w:hAnsi="Times New Roman" w:cs="Times New Roman"/>
          <w:i/>
          <w:sz w:val="24"/>
          <w:szCs w:val="24"/>
        </w:rPr>
        <w:t xml:space="preserve"> </w:t>
      </w:r>
      <w:proofErr w:type="spellStart"/>
      <w:r w:rsidR="00567F04" w:rsidRPr="009B63B0">
        <w:rPr>
          <w:rFonts w:ascii="Times New Roman" w:hAnsi="Times New Roman" w:cs="Times New Roman"/>
          <w:i/>
          <w:sz w:val="24"/>
          <w:szCs w:val="24"/>
        </w:rPr>
        <w:t>Е.М</w:t>
      </w:r>
      <w:r w:rsidR="00567F04" w:rsidRPr="009B63B0">
        <w:rPr>
          <w:rFonts w:ascii="Times New Roman" w:hAnsi="Times New Roman" w:cs="Times New Roman"/>
          <w:sz w:val="24"/>
          <w:szCs w:val="24"/>
        </w:rPr>
        <w:t>.Физика</w:t>
      </w:r>
      <w:proofErr w:type="spellEnd"/>
      <w:r w:rsidR="00567F04" w:rsidRPr="009B63B0">
        <w:rPr>
          <w:rFonts w:ascii="Times New Roman" w:hAnsi="Times New Roman" w:cs="Times New Roman"/>
          <w:sz w:val="24"/>
          <w:szCs w:val="24"/>
        </w:rPr>
        <w:t xml:space="preserve"> 9 класса. Учебник для общеобразовательных учреждений - М. «Дрофа» 2014</w:t>
      </w:r>
    </w:p>
    <w:p w:rsidR="00567F04" w:rsidRDefault="00567F04" w:rsidP="00AE08B5">
      <w:pPr>
        <w:tabs>
          <w:tab w:val="left" w:pos="1005"/>
        </w:tabs>
        <w:spacing w:after="0" w:line="240" w:lineRule="auto"/>
        <w:jc w:val="both"/>
        <w:rPr>
          <w:sz w:val="24"/>
          <w:szCs w:val="24"/>
        </w:rPr>
      </w:pPr>
    </w:p>
    <w:p w:rsidR="00AE08B5" w:rsidRPr="00AE08B5" w:rsidRDefault="00AE08B5" w:rsidP="00AE08B5">
      <w:pPr>
        <w:tabs>
          <w:tab w:val="left" w:pos="1005"/>
        </w:tabs>
        <w:spacing w:after="0" w:line="240" w:lineRule="auto"/>
        <w:jc w:val="both"/>
        <w:rPr>
          <w:sz w:val="24"/>
          <w:szCs w:val="24"/>
        </w:rPr>
      </w:pPr>
    </w:p>
    <w:p w:rsidR="00840A76" w:rsidRPr="009B63B0" w:rsidRDefault="00840A76" w:rsidP="00ED1ECD">
      <w:pPr>
        <w:tabs>
          <w:tab w:val="left" w:pos="1005"/>
        </w:tabs>
        <w:spacing w:after="0" w:line="240" w:lineRule="auto"/>
        <w:jc w:val="center"/>
        <w:rPr>
          <w:rFonts w:ascii="Times New Roman" w:hAnsi="Times New Roman" w:cs="Times New Roman"/>
          <w:b/>
          <w:sz w:val="24"/>
          <w:szCs w:val="24"/>
        </w:rPr>
      </w:pPr>
      <w:r w:rsidRPr="009B63B0">
        <w:rPr>
          <w:rFonts w:ascii="Times New Roman" w:hAnsi="Times New Roman" w:cs="Times New Roman"/>
          <w:b/>
          <w:sz w:val="24"/>
          <w:szCs w:val="24"/>
        </w:rPr>
        <w:t>Планируемые результаты освоения учебного предмета</w:t>
      </w:r>
    </w:p>
    <w:p w:rsidR="00BA640C" w:rsidRPr="009B63B0" w:rsidRDefault="00BA640C" w:rsidP="00ED1ECD">
      <w:pPr>
        <w:tabs>
          <w:tab w:val="left" w:pos="1005"/>
        </w:tabs>
        <w:spacing w:after="0" w:line="240" w:lineRule="auto"/>
        <w:jc w:val="center"/>
        <w:rPr>
          <w:rFonts w:ascii="Times New Roman" w:eastAsia="Times New Roman" w:hAnsi="Times New Roman" w:cs="Times New Roman"/>
          <w:sz w:val="24"/>
          <w:szCs w:val="24"/>
          <w:lang w:eastAsia="zh-CN"/>
        </w:rPr>
      </w:pPr>
    </w:p>
    <w:p w:rsidR="00840A76" w:rsidRPr="009B63B0" w:rsidRDefault="00840A76" w:rsidP="00840A76">
      <w:pPr>
        <w:suppressAutoHyphens/>
        <w:spacing w:after="0" w:line="240" w:lineRule="auto"/>
        <w:ind w:firstLine="567"/>
        <w:jc w:val="center"/>
        <w:rPr>
          <w:rFonts w:ascii="Times New Roman" w:eastAsia="Calibri" w:hAnsi="Times New Roman" w:cs="Times New Roman"/>
          <w:b/>
          <w:bCs/>
          <w:sz w:val="24"/>
          <w:szCs w:val="24"/>
          <w:lang w:eastAsia="ar-SA"/>
        </w:rPr>
      </w:pPr>
      <w:r w:rsidRPr="009B63B0">
        <w:rPr>
          <w:rFonts w:ascii="Times New Roman" w:eastAsia="Calibri" w:hAnsi="Times New Roman" w:cs="Times New Roman"/>
          <w:b/>
          <w:bCs/>
          <w:sz w:val="24"/>
          <w:szCs w:val="24"/>
          <w:lang w:eastAsia="ar-SA"/>
        </w:rPr>
        <w:t>Личностные результаты</w:t>
      </w:r>
    </w:p>
    <w:p w:rsidR="00840A76" w:rsidRPr="00840A76" w:rsidRDefault="00840A76" w:rsidP="00840A76">
      <w:pPr>
        <w:suppressAutoHyphens/>
        <w:spacing w:after="0" w:line="240" w:lineRule="auto"/>
        <w:ind w:firstLine="567"/>
        <w:jc w:val="both"/>
        <w:rPr>
          <w:rFonts w:ascii="Times New Roman" w:eastAsia="Calibri" w:hAnsi="Times New Roman" w:cs="Times New Roman"/>
          <w:b/>
          <w:sz w:val="28"/>
          <w:szCs w:val="28"/>
          <w:lang w:eastAsia="ar-SA"/>
        </w:rPr>
      </w:pP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proofErr w:type="spellStart"/>
      <w:r w:rsidRPr="00840A76">
        <w:rPr>
          <w:rFonts w:ascii="Times New Roman" w:eastAsia="Calibri" w:hAnsi="Times New Roman" w:cs="Times New Roman"/>
          <w:sz w:val="24"/>
          <w:szCs w:val="24"/>
          <w:lang w:eastAsia="ar-SA"/>
        </w:rPr>
        <w:t>сформированность</w:t>
      </w:r>
      <w:proofErr w:type="spellEnd"/>
      <w:r w:rsidRPr="00840A76">
        <w:rPr>
          <w:rFonts w:ascii="Times New Roman" w:eastAsia="Calibri" w:hAnsi="Times New Roman" w:cs="Times New Roman"/>
          <w:sz w:val="24"/>
          <w:szCs w:val="24"/>
          <w:lang w:eastAsia="ar-SA"/>
        </w:rPr>
        <w:t xml:space="preserve"> познавательных интересов, интеллек</w:t>
      </w:r>
      <w:r w:rsidRPr="00840A76">
        <w:rPr>
          <w:rFonts w:ascii="Times New Roman" w:eastAsia="Calibri" w:hAnsi="Times New Roman" w:cs="Times New Roman"/>
          <w:sz w:val="24"/>
          <w:szCs w:val="24"/>
          <w:lang w:eastAsia="ar-SA"/>
        </w:rPr>
        <w:softHyphen/>
        <w:t>туальных и творческих способностей учащихся;</w:t>
      </w: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убежденность в возможности познания природы, в не</w:t>
      </w:r>
      <w:r w:rsidRPr="00840A76">
        <w:rPr>
          <w:rFonts w:ascii="Times New Roman" w:eastAsia="Calibri" w:hAnsi="Times New Roman" w:cs="Times New Roman"/>
          <w:sz w:val="24"/>
          <w:szCs w:val="24"/>
          <w:lang w:eastAsia="ar-SA"/>
        </w:rPr>
        <w:softHyphen/>
        <w:t>обходимости разумного использования достижений науки и технологий для дальнейшего развития человеческого общест</w:t>
      </w:r>
      <w:r w:rsidRPr="00840A76">
        <w:rPr>
          <w:rFonts w:ascii="Times New Roman" w:eastAsia="Calibri" w:hAnsi="Times New Roman" w:cs="Times New Roman"/>
          <w:sz w:val="24"/>
          <w:szCs w:val="24"/>
          <w:lang w:eastAsia="ar-SA"/>
        </w:rPr>
        <w:softHyphen/>
        <w:t>ва, уважение к творцам науки и техники, отношение к фи</w:t>
      </w:r>
      <w:r w:rsidRPr="00840A76">
        <w:rPr>
          <w:rFonts w:ascii="Times New Roman" w:eastAsia="Calibri" w:hAnsi="Times New Roman" w:cs="Times New Roman"/>
          <w:sz w:val="24"/>
          <w:szCs w:val="24"/>
          <w:lang w:eastAsia="ar-SA"/>
        </w:rPr>
        <w:softHyphen/>
        <w:t>зике как элементу общечеловеческой культуры;</w:t>
      </w: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самостоятельность в приобретении новых знаний и практических умений;</w:t>
      </w: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готовность к выбору жизненного пути в соответствии с собственными интересами и возможностями;</w:t>
      </w: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мотивация образовательной деятельности школьников на основе личностно ориентированного подхода;</w:t>
      </w: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формирование ценностных отношений друг к другу, учителю, авторам открытий и изобретений, результатам обу</w:t>
      </w:r>
      <w:r w:rsidRPr="00840A76">
        <w:rPr>
          <w:rFonts w:ascii="Times New Roman" w:eastAsia="Calibri" w:hAnsi="Times New Roman" w:cs="Times New Roman"/>
          <w:sz w:val="24"/>
          <w:szCs w:val="24"/>
          <w:lang w:eastAsia="ar-SA"/>
        </w:rPr>
        <w:softHyphen/>
        <w:t>чения.</w:t>
      </w:r>
    </w:p>
    <w:p w:rsidR="00840A76" w:rsidRPr="00840A76" w:rsidRDefault="00840A76" w:rsidP="00840A76">
      <w:pPr>
        <w:suppressAutoHyphens/>
        <w:spacing w:after="0" w:line="240" w:lineRule="auto"/>
        <w:ind w:left="284"/>
        <w:jc w:val="both"/>
        <w:rPr>
          <w:rFonts w:ascii="Times New Roman" w:eastAsia="Calibri" w:hAnsi="Times New Roman" w:cs="Times New Roman"/>
          <w:sz w:val="24"/>
          <w:szCs w:val="24"/>
          <w:lang w:eastAsia="ar-SA"/>
        </w:rPr>
      </w:pPr>
    </w:p>
    <w:p w:rsidR="00840A76" w:rsidRPr="00840A76" w:rsidRDefault="00840A76" w:rsidP="00840A76">
      <w:pPr>
        <w:suppressAutoHyphens/>
        <w:spacing w:after="0" w:line="240" w:lineRule="auto"/>
        <w:ind w:firstLine="567"/>
        <w:jc w:val="center"/>
        <w:rPr>
          <w:rFonts w:ascii="Times New Roman" w:eastAsia="Calibri" w:hAnsi="Times New Roman" w:cs="Times New Roman"/>
          <w:b/>
          <w:bCs/>
          <w:sz w:val="24"/>
          <w:szCs w:val="24"/>
          <w:lang w:eastAsia="ar-SA"/>
        </w:rPr>
      </w:pPr>
      <w:proofErr w:type="spellStart"/>
      <w:r w:rsidRPr="00840A76">
        <w:rPr>
          <w:rFonts w:ascii="Times New Roman" w:eastAsia="Calibri" w:hAnsi="Times New Roman" w:cs="Times New Roman"/>
          <w:b/>
          <w:bCs/>
          <w:sz w:val="24"/>
          <w:szCs w:val="24"/>
          <w:lang w:eastAsia="ar-SA"/>
        </w:rPr>
        <w:t>Метапредметные</w:t>
      </w:r>
      <w:proofErr w:type="spellEnd"/>
      <w:r w:rsidRPr="00840A76">
        <w:rPr>
          <w:rFonts w:ascii="Times New Roman" w:eastAsia="Calibri" w:hAnsi="Times New Roman" w:cs="Times New Roman"/>
          <w:b/>
          <w:bCs/>
          <w:sz w:val="24"/>
          <w:szCs w:val="24"/>
          <w:lang w:eastAsia="ar-SA"/>
        </w:rPr>
        <w:t xml:space="preserve"> результаты</w:t>
      </w:r>
    </w:p>
    <w:p w:rsidR="00840A76" w:rsidRPr="00840A76" w:rsidRDefault="00840A76" w:rsidP="00840A76">
      <w:pPr>
        <w:suppressAutoHyphens/>
        <w:spacing w:after="0" w:line="240" w:lineRule="auto"/>
        <w:ind w:firstLine="567"/>
        <w:jc w:val="both"/>
        <w:rPr>
          <w:rFonts w:ascii="Times New Roman" w:eastAsia="Calibri" w:hAnsi="Times New Roman" w:cs="Times New Roman"/>
          <w:sz w:val="28"/>
          <w:szCs w:val="28"/>
          <w:lang w:eastAsia="ar-SA"/>
        </w:rPr>
      </w:pP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овладение навыками самостоятельного приобретения новых знаний, организации учебной деятельности, постанов</w:t>
      </w:r>
      <w:r w:rsidRPr="00840A76">
        <w:rPr>
          <w:rFonts w:ascii="Times New Roman" w:eastAsia="Calibri" w:hAnsi="Times New Roman" w:cs="Times New Roman"/>
          <w:sz w:val="24"/>
          <w:szCs w:val="24"/>
          <w:lang w:eastAsia="ar-SA"/>
        </w:rPr>
        <w:softHyphen/>
        <w:t>ки целей, планирования, самоконтроля и оценки результатов своей деятельности, умениями предвидеть возможные резуль</w:t>
      </w:r>
      <w:r w:rsidRPr="00840A76">
        <w:rPr>
          <w:rFonts w:ascii="Times New Roman" w:eastAsia="Calibri" w:hAnsi="Times New Roman" w:cs="Times New Roman"/>
          <w:sz w:val="24"/>
          <w:szCs w:val="24"/>
          <w:lang w:eastAsia="ar-SA"/>
        </w:rPr>
        <w:softHyphen/>
        <w:t>таты своих действий;</w:t>
      </w:r>
    </w:p>
    <w:p w:rsidR="00840A76" w:rsidRPr="00840A76" w:rsidRDefault="00840A76" w:rsidP="00840A76">
      <w:pPr>
        <w:numPr>
          <w:ilvl w:val="0"/>
          <w:numId w:val="1"/>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понимание различий между исходными фактами и ги</w:t>
      </w:r>
      <w:r w:rsidRPr="00840A76">
        <w:rPr>
          <w:rFonts w:ascii="Times New Roman" w:eastAsia="Calibri" w:hAnsi="Times New Roman" w:cs="Times New Roman"/>
          <w:sz w:val="24"/>
          <w:szCs w:val="24"/>
          <w:lang w:eastAsia="ar-SA"/>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формирование умений воспринимать, перерабатывать и предъявлять информацию в словесной, образной, символи</w:t>
      </w:r>
      <w:r w:rsidRPr="00840A76">
        <w:rPr>
          <w:rFonts w:ascii="Times New Roman" w:eastAsia="Calibri" w:hAnsi="Times New Roman" w:cs="Times New Roman"/>
          <w:sz w:val="24"/>
          <w:szCs w:val="24"/>
          <w:lang w:eastAsia="ar-SA"/>
        </w:rPr>
        <w:softHyphen/>
        <w:t xml:space="preserve">ческой формах, анализировать и перерабатывать полученную </w:t>
      </w:r>
      <w:r w:rsidRPr="00840A76">
        <w:rPr>
          <w:rFonts w:ascii="Times New Roman" w:eastAsia="Calibri" w:hAnsi="Times New Roman" w:cs="Times New Roman"/>
          <w:sz w:val="24"/>
          <w:szCs w:val="24"/>
          <w:lang w:eastAsia="ar-SA"/>
        </w:rPr>
        <w:lastRenderedPageBreak/>
        <w:t>информацию в соответствии с поставленными задачами, вы</w:t>
      </w:r>
      <w:r w:rsidRPr="00840A76">
        <w:rPr>
          <w:rFonts w:ascii="Times New Roman" w:eastAsia="Calibri" w:hAnsi="Times New Roman" w:cs="Times New Roman"/>
          <w:sz w:val="24"/>
          <w:szCs w:val="24"/>
          <w:lang w:eastAsia="ar-SA"/>
        </w:rPr>
        <w:softHyphen/>
        <w:t>делять основное содержание прочитанного текста, находить в нем ответы на поставленные вопросы и излагать его;</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приобретение опыта самостоятельного поиска, анализа и отбора информации с использованием различных источни</w:t>
      </w:r>
      <w:r w:rsidRPr="00840A76">
        <w:rPr>
          <w:rFonts w:ascii="Times New Roman" w:eastAsia="Calibri" w:hAnsi="Times New Roman" w:cs="Times New Roman"/>
          <w:sz w:val="24"/>
          <w:szCs w:val="24"/>
          <w:lang w:eastAsia="ar-SA"/>
        </w:rPr>
        <w:softHyphen/>
        <w:t>ков и новых информационных технологий для решения по</w:t>
      </w:r>
      <w:r w:rsidRPr="00840A76">
        <w:rPr>
          <w:rFonts w:ascii="Times New Roman" w:eastAsia="Calibri" w:hAnsi="Times New Roman" w:cs="Times New Roman"/>
          <w:sz w:val="24"/>
          <w:szCs w:val="24"/>
          <w:lang w:eastAsia="ar-SA"/>
        </w:rPr>
        <w:softHyphen/>
        <w:t>знавательных задач;</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развитие монологической и диалогической речи, умения выражать свои мысли и способности выслушивать собеседни</w:t>
      </w:r>
      <w:r w:rsidRPr="00840A76">
        <w:rPr>
          <w:rFonts w:ascii="Times New Roman" w:eastAsia="Calibri" w:hAnsi="Times New Roman" w:cs="Times New Roman"/>
          <w:sz w:val="24"/>
          <w:szCs w:val="24"/>
          <w:lang w:eastAsia="ar-SA"/>
        </w:rPr>
        <w:softHyphen/>
        <w:t>ка, понимать его точку зрения, признавать право другого че</w:t>
      </w:r>
      <w:r w:rsidRPr="00840A76">
        <w:rPr>
          <w:rFonts w:ascii="Times New Roman" w:eastAsia="Calibri" w:hAnsi="Times New Roman" w:cs="Times New Roman"/>
          <w:sz w:val="24"/>
          <w:szCs w:val="24"/>
          <w:lang w:eastAsia="ar-SA"/>
        </w:rPr>
        <w:softHyphen/>
        <w:t>ловека на иное мнение;</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освоение приемов действий в нестандартных ситуациях, овладение эвристическими методами решения проблем;</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формирование умений работать в группе с выполнени</w:t>
      </w:r>
      <w:r w:rsidRPr="00840A76">
        <w:rPr>
          <w:rFonts w:ascii="Times New Roman" w:eastAsia="Calibri" w:hAnsi="Times New Roman" w:cs="Times New Roman"/>
          <w:sz w:val="24"/>
          <w:szCs w:val="24"/>
          <w:lang w:eastAsia="ar-SA"/>
        </w:rPr>
        <w:softHyphen/>
        <w:t>ем различных социальных ролей, представлять и отстаивать свои взгляды и убеждения, вести дискуссию.</w:t>
      </w:r>
    </w:p>
    <w:p w:rsidR="00840A76" w:rsidRPr="00840A76" w:rsidRDefault="00840A76" w:rsidP="00840A76">
      <w:pPr>
        <w:suppressAutoHyphens/>
        <w:spacing w:after="0" w:line="240" w:lineRule="auto"/>
        <w:ind w:left="284"/>
        <w:jc w:val="both"/>
        <w:rPr>
          <w:rFonts w:ascii="Times New Roman" w:eastAsia="Calibri" w:hAnsi="Times New Roman" w:cs="Times New Roman"/>
          <w:sz w:val="24"/>
          <w:szCs w:val="24"/>
          <w:lang w:eastAsia="ar-SA"/>
        </w:rPr>
      </w:pPr>
    </w:p>
    <w:p w:rsidR="00840A76" w:rsidRPr="00840A76" w:rsidRDefault="00840A76" w:rsidP="00840A76">
      <w:pPr>
        <w:suppressAutoHyphens/>
        <w:spacing w:after="0" w:line="240" w:lineRule="auto"/>
        <w:ind w:firstLine="567"/>
        <w:jc w:val="center"/>
        <w:rPr>
          <w:rFonts w:ascii="Times New Roman" w:eastAsia="Calibri" w:hAnsi="Times New Roman" w:cs="Times New Roman"/>
          <w:b/>
          <w:bCs/>
          <w:sz w:val="24"/>
          <w:szCs w:val="24"/>
          <w:lang w:eastAsia="ar-SA"/>
        </w:rPr>
      </w:pPr>
      <w:r w:rsidRPr="00840A76">
        <w:rPr>
          <w:rFonts w:ascii="Times New Roman" w:eastAsia="Calibri" w:hAnsi="Times New Roman" w:cs="Times New Roman"/>
          <w:b/>
          <w:bCs/>
          <w:sz w:val="24"/>
          <w:szCs w:val="24"/>
          <w:lang w:eastAsia="ar-SA"/>
        </w:rPr>
        <w:t>Предметные результаты</w:t>
      </w:r>
    </w:p>
    <w:p w:rsidR="00840A76" w:rsidRPr="00840A76" w:rsidRDefault="00840A76" w:rsidP="00840A76">
      <w:pPr>
        <w:suppressAutoHyphens/>
        <w:spacing w:after="0" w:line="240" w:lineRule="auto"/>
        <w:ind w:firstLine="567"/>
        <w:jc w:val="center"/>
        <w:rPr>
          <w:rFonts w:ascii="Times New Roman" w:eastAsia="Calibri" w:hAnsi="Times New Roman" w:cs="Times New Roman"/>
          <w:sz w:val="28"/>
          <w:szCs w:val="28"/>
          <w:lang w:eastAsia="ar-SA"/>
        </w:rPr>
      </w:pP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знания о природе важнейших физических явлений окру</w:t>
      </w:r>
      <w:r w:rsidRPr="00840A76">
        <w:rPr>
          <w:rFonts w:ascii="Times New Roman" w:eastAsia="Calibri" w:hAnsi="Times New Roman" w:cs="Times New Roman"/>
          <w:sz w:val="24"/>
          <w:szCs w:val="24"/>
          <w:lang w:eastAsia="ar-SA"/>
        </w:rPr>
        <w:softHyphen/>
        <w:t>жающего мира и понимание смысла физических законов, рас</w:t>
      </w:r>
      <w:r w:rsidRPr="00840A76">
        <w:rPr>
          <w:rFonts w:ascii="Times New Roman" w:eastAsia="Calibri" w:hAnsi="Times New Roman" w:cs="Times New Roman"/>
          <w:sz w:val="24"/>
          <w:szCs w:val="24"/>
          <w:lang w:eastAsia="ar-SA"/>
        </w:rPr>
        <w:softHyphen/>
        <w:t>крывающих связь изученных явлений;</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840A76">
        <w:rPr>
          <w:rFonts w:ascii="Times New Roman" w:eastAsia="Calibri" w:hAnsi="Times New Roman" w:cs="Times New Roman"/>
          <w:sz w:val="24"/>
          <w:szCs w:val="24"/>
          <w:lang w:eastAsia="ar-SA"/>
        </w:rPr>
        <w:softHyphen/>
        <w:t>ков и формул, обнаруживать зависимости между физическими величинами, объяснять полученные результаты и делать выво</w:t>
      </w:r>
      <w:r w:rsidRPr="00840A76">
        <w:rPr>
          <w:rFonts w:ascii="Times New Roman" w:eastAsia="Calibri" w:hAnsi="Times New Roman" w:cs="Times New Roman"/>
          <w:sz w:val="24"/>
          <w:szCs w:val="24"/>
          <w:lang w:eastAsia="ar-SA"/>
        </w:rPr>
        <w:softHyphen/>
        <w:t>ды, оценивать границы погрешностей результатов измерений;</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умения применять теоретические знания по физике на практике, решать физические задачи на применение получен</w:t>
      </w:r>
      <w:r w:rsidRPr="00840A76">
        <w:rPr>
          <w:rFonts w:ascii="Times New Roman" w:eastAsia="Calibri" w:hAnsi="Times New Roman" w:cs="Times New Roman"/>
          <w:sz w:val="24"/>
          <w:szCs w:val="24"/>
          <w:lang w:eastAsia="ar-SA"/>
        </w:rPr>
        <w:softHyphen/>
        <w:t>ных знаний;</w:t>
      </w:r>
    </w:p>
    <w:p w:rsidR="00840A76" w:rsidRPr="00840A76" w:rsidRDefault="00840A76" w:rsidP="00840A76">
      <w:pPr>
        <w:numPr>
          <w:ilvl w:val="0"/>
          <w:numId w:val="2"/>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840A76">
        <w:rPr>
          <w:rFonts w:ascii="Times New Roman" w:eastAsia="Calibri" w:hAnsi="Times New Roman" w:cs="Times New Roman"/>
          <w:sz w:val="24"/>
          <w:szCs w:val="24"/>
          <w:lang w:eastAsia="ar-SA"/>
        </w:rPr>
        <w:softHyphen/>
        <w:t>родопользования и охраны окружающей среды;</w:t>
      </w:r>
    </w:p>
    <w:p w:rsidR="00840A76" w:rsidRPr="00840A76" w:rsidRDefault="00840A76" w:rsidP="00840A76">
      <w:pPr>
        <w:numPr>
          <w:ilvl w:val="0"/>
          <w:numId w:val="3"/>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формирование убеждения в закономерной связи и по</w:t>
      </w:r>
      <w:r w:rsidRPr="00840A76">
        <w:rPr>
          <w:rFonts w:ascii="Times New Roman" w:eastAsia="Calibri" w:hAnsi="Times New Roman" w:cs="Times New Roman"/>
          <w:sz w:val="24"/>
          <w:szCs w:val="24"/>
          <w:lang w:eastAsia="ar-SA"/>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840A76" w:rsidRPr="00840A76" w:rsidRDefault="00840A76" w:rsidP="00840A76">
      <w:pPr>
        <w:numPr>
          <w:ilvl w:val="0"/>
          <w:numId w:val="3"/>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развитие теоретического мышления на основе формиро</w:t>
      </w:r>
      <w:r w:rsidRPr="00840A76">
        <w:rPr>
          <w:rFonts w:ascii="Times New Roman" w:eastAsia="Calibri" w:hAnsi="Times New Roman" w:cs="Times New Roman"/>
          <w:sz w:val="24"/>
          <w:szCs w:val="24"/>
          <w:lang w:eastAsia="ar-SA"/>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40A76">
        <w:rPr>
          <w:rFonts w:ascii="Times New Roman" w:eastAsia="Calibri" w:hAnsi="Times New Roman" w:cs="Times New Roman"/>
          <w:sz w:val="24"/>
          <w:szCs w:val="24"/>
          <w:lang w:eastAsia="ar-SA"/>
        </w:rPr>
        <w:softHyphen/>
        <w:t>дить из экспериментальных фактов и теоретических моделей физические законы;</w:t>
      </w:r>
    </w:p>
    <w:p w:rsidR="00840A76" w:rsidRDefault="00840A76" w:rsidP="00840A76">
      <w:pPr>
        <w:numPr>
          <w:ilvl w:val="0"/>
          <w:numId w:val="3"/>
        </w:numPr>
        <w:suppressAutoHyphens/>
        <w:spacing w:after="0" w:line="240" w:lineRule="auto"/>
        <w:ind w:firstLine="284"/>
        <w:jc w:val="both"/>
        <w:rPr>
          <w:rFonts w:ascii="Times New Roman" w:eastAsia="Calibri" w:hAnsi="Times New Roman" w:cs="Times New Roman"/>
          <w:sz w:val="24"/>
          <w:szCs w:val="24"/>
          <w:lang w:eastAsia="ar-SA"/>
        </w:rPr>
      </w:pPr>
      <w:r w:rsidRPr="00840A76">
        <w:rPr>
          <w:rFonts w:ascii="Times New Roman" w:eastAsia="Calibri" w:hAnsi="Times New Roman" w:cs="Times New Roman"/>
          <w:sz w:val="24"/>
          <w:szCs w:val="24"/>
          <w:lang w:eastAsia="ar-SA"/>
        </w:rPr>
        <w:t>коммуникативные умения докладывать о результатах своего исследования, участвовать в дискуссии, кратко и точ</w:t>
      </w:r>
      <w:r w:rsidRPr="00840A76">
        <w:rPr>
          <w:rFonts w:ascii="Times New Roman" w:eastAsia="Calibri" w:hAnsi="Times New Roman" w:cs="Times New Roman"/>
          <w:sz w:val="24"/>
          <w:szCs w:val="24"/>
          <w:lang w:eastAsia="ar-SA"/>
        </w:rPr>
        <w:softHyphen/>
        <w:t>но отвечать на вопросы, использовать справочную литерату</w:t>
      </w:r>
      <w:r w:rsidRPr="00840A76">
        <w:rPr>
          <w:rFonts w:ascii="Times New Roman" w:eastAsia="Calibri" w:hAnsi="Times New Roman" w:cs="Times New Roman"/>
          <w:sz w:val="24"/>
          <w:szCs w:val="24"/>
          <w:lang w:eastAsia="ar-SA"/>
        </w:rPr>
        <w:softHyphen/>
        <w:t>ру и другие источники информации.</w:t>
      </w:r>
    </w:p>
    <w:p w:rsidR="00840A76" w:rsidRPr="00840A76" w:rsidRDefault="00840A76" w:rsidP="00840A76">
      <w:pPr>
        <w:suppressAutoHyphens/>
        <w:spacing w:after="0" w:line="240" w:lineRule="auto"/>
        <w:ind w:left="284"/>
        <w:jc w:val="both"/>
        <w:rPr>
          <w:rFonts w:ascii="Times New Roman" w:eastAsia="Calibri" w:hAnsi="Times New Roman" w:cs="Times New Roman"/>
          <w:sz w:val="24"/>
          <w:szCs w:val="24"/>
          <w:lang w:eastAsia="ar-SA"/>
        </w:rPr>
      </w:pPr>
    </w:p>
    <w:p w:rsidR="00840A76" w:rsidRPr="00840A76" w:rsidRDefault="00840A76" w:rsidP="00840A76">
      <w:pPr>
        <w:suppressAutoHyphens/>
        <w:spacing w:after="0" w:line="240" w:lineRule="auto"/>
        <w:ind w:firstLine="567"/>
        <w:jc w:val="center"/>
        <w:rPr>
          <w:rFonts w:ascii="Times New Roman" w:eastAsia="Calibri" w:hAnsi="Times New Roman" w:cs="Times New Roman"/>
          <w:b/>
          <w:bCs/>
          <w:sz w:val="24"/>
          <w:szCs w:val="24"/>
          <w:lang w:eastAsia="ar-SA"/>
        </w:rPr>
      </w:pPr>
      <w:r w:rsidRPr="00840A76">
        <w:rPr>
          <w:rFonts w:ascii="Times New Roman" w:eastAsia="Calibri" w:hAnsi="Times New Roman" w:cs="Times New Roman"/>
          <w:b/>
          <w:bCs/>
          <w:sz w:val="24"/>
          <w:szCs w:val="24"/>
          <w:lang w:eastAsia="ar-SA"/>
        </w:rPr>
        <w:t>Частные предметные результаты</w:t>
      </w:r>
    </w:p>
    <w:p w:rsidR="00F42FC8" w:rsidRPr="00491F0B" w:rsidRDefault="00F42FC8" w:rsidP="00F42FC8">
      <w:pPr>
        <w:pStyle w:val="a8"/>
        <w:numPr>
          <w:ilvl w:val="0"/>
          <w:numId w:val="3"/>
        </w:numPr>
        <w:suppressAutoHyphens/>
        <w:ind w:firstLine="284"/>
        <w:jc w:val="both"/>
        <w:rPr>
          <w:rFonts w:ascii="Times New Roman" w:hAnsi="Times New Roman"/>
          <w:sz w:val="24"/>
          <w:szCs w:val="24"/>
        </w:rPr>
      </w:pPr>
      <w:proofErr w:type="gramStart"/>
      <w:r w:rsidRPr="00491F0B">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491F0B">
        <w:rPr>
          <w:rFonts w:ascii="Times New Roman" w:hAnsi="Times New Roman"/>
          <w:sz w:val="24"/>
          <w:szCs w:val="24"/>
        </w:rPr>
        <w:softHyphen/>
        <w:t>боты внешних сил, электризация тел, нагревание проводни</w:t>
      </w:r>
      <w:r w:rsidRPr="00491F0B">
        <w:rPr>
          <w:rFonts w:ascii="Times New Roman" w:hAnsi="Times New Roman"/>
          <w:sz w:val="24"/>
          <w:szCs w:val="24"/>
        </w:rPr>
        <w:softHyphen/>
        <w:t>ков электрическим током, электромагнитная индукция, отра</w:t>
      </w:r>
      <w:r w:rsidRPr="00491F0B">
        <w:rPr>
          <w:rFonts w:ascii="Times New Roman" w:hAnsi="Times New Roman"/>
          <w:sz w:val="24"/>
          <w:szCs w:val="24"/>
        </w:rPr>
        <w:softHyphen/>
        <w:t>жение и</w:t>
      </w:r>
      <w:proofErr w:type="gramEnd"/>
      <w:r w:rsidRPr="00491F0B">
        <w:rPr>
          <w:rFonts w:ascii="Times New Roman" w:hAnsi="Times New Roman"/>
          <w:sz w:val="24"/>
          <w:szCs w:val="24"/>
        </w:rPr>
        <w:t xml:space="preserve"> преломление света, дисперсия света, возникновение линейчатого спектра излучения;</w:t>
      </w:r>
    </w:p>
    <w:p w:rsidR="00F42FC8" w:rsidRPr="00491F0B" w:rsidRDefault="00F42FC8" w:rsidP="00F42FC8">
      <w:pPr>
        <w:pStyle w:val="a8"/>
        <w:numPr>
          <w:ilvl w:val="0"/>
          <w:numId w:val="3"/>
        </w:numPr>
        <w:suppressAutoHyphens/>
        <w:ind w:firstLine="284"/>
        <w:jc w:val="both"/>
        <w:rPr>
          <w:rFonts w:ascii="Times New Roman" w:hAnsi="Times New Roman"/>
          <w:sz w:val="24"/>
          <w:szCs w:val="24"/>
        </w:rPr>
      </w:pPr>
      <w:proofErr w:type="gramStart"/>
      <w:r w:rsidRPr="00491F0B">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491F0B">
        <w:rPr>
          <w:rFonts w:ascii="Times New Roman" w:hAnsi="Times New Roman"/>
          <w:sz w:val="24"/>
          <w:szCs w:val="24"/>
        </w:rPr>
        <w:softHyphen/>
      </w:r>
      <w:r w:rsidRPr="00491F0B">
        <w:rPr>
          <w:rFonts w:ascii="Times New Roman" w:hAnsi="Times New Roman"/>
          <w:sz w:val="24"/>
          <w:szCs w:val="24"/>
        </w:rPr>
        <w:lastRenderedPageBreak/>
        <w:t>ние, электрический заряд, электрическое сопротивление, фокусное расстояние собирающей линзы, оптическую силу линзы;</w:t>
      </w:r>
      <w:proofErr w:type="gramEnd"/>
    </w:p>
    <w:p w:rsidR="00F42FC8" w:rsidRPr="00491F0B" w:rsidRDefault="00F42FC8" w:rsidP="00F42FC8">
      <w:pPr>
        <w:pStyle w:val="a8"/>
        <w:numPr>
          <w:ilvl w:val="0"/>
          <w:numId w:val="5"/>
        </w:numPr>
        <w:suppressAutoHyphens/>
        <w:ind w:firstLine="284"/>
        <w:jc w:val="both"/>
        <w:rPr>
          <w:rFonts w:ascii="Times New Roman" w:hAnsi="Times New Roman"/>
          <w:sz w:val="24"/>
          <w:szCs w:val="24"/>
        </w:rPr>
      </w:pPr>
      <w:proofErr w:type="gramStart"/>
      <w:r w:rsidRPr="00491F0B">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w:t>
      </w:r>
      <w:r w:rsidRPr="00491F0B">
        <w:rPr>
          <w:rFonts w:ascii="Times New Roman" w:hAnsi="Times New Roman"/>
          <w:sz w:val="24"/>
          <w:szCs w:val="24"/>
        </w:rPr>
        <w:softHyphen/>
        <w:t>го пути от времени, удлинения пружины от приложенной си</w:t>
      </w:r>
      <w:r w:rsidRPr="00491F0B">
        <w:rPr>
          <w:rFonts w:ascii="Times New Roman" w:hAnsi="Times New Roman"/>
          <w:sz w:val="24"/>
          <w:szCs w:val="24"/>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491F0B">
        <w:rPr>
          <w:rFonts w:ascii="Times New Roman" w:hAnsi="Times New Roman"/>
          <w:sz w:val="24"/>
          <w:szCs w:val="24"/>
        </w:rPr>
        <w:softHyphen/>
        <w:t>баний маятника от его длины, объема газа от давления при постоянной температуре, силы тока на участке цепи от элект</w:t>
      </w:r>
      <w:r w:rsidRPr="00491F0B">
        <w:rPr>
          <w:rFonts w:ascii="Times New Roman" w:hAnsi="Times New Roman"/>
          <w:sz w:val="24"/>
          <w:szCs w:val="24"/>
        </w:rPr>
        <w:softHyphen/>
        <w:t>рического</w:t>
      </w:r>
      <w:proofErr w:type="gramEnd"/>
      <w:r w:rsidRPr="00491F0B">
        <w:rPr>
          <w:rFonts w:ascii="Times New Roman" w:hAnsi="Times New Roman"/>
          <w:sz w:val="24"/>
          <w:szCs w:val="24"/>
        </w:rPr>
        <w:t xml:space="preserve"> напряжения, электрического сопротивления про</w:t>
      </w:r>
      <w:r w:rsidRPr="00491F0B">
        <w:rPr>
          <w:rFonts w:ascii="Times New Roman" w:hAnsi="Times New Roman"/>
          <w:sz w:val="24"/>
          <w:szCs w:val="24"/>
        </w:rPr>
        <w:softHyphen/>
        <w:t>водника от его длины, площади поперечного сечения и ма</w:t>
      </w:r>
      <w:r w:rsidRPr="00491F0B">
        <w:rPr>
          <w:rFonts w:ascii="Times New Roman" w:hAnsi="Times New Roman"/>
          <w:sz w:val="24"/>
          <w:szCs w:val="24"/>
        </w:rPr>
        <w:softHyphen/>
        <w:t>териала, направления индукционного тока от условий его возбуждения, угла отражения от угла падения света;</w:t>
      </w:r>
    </w:p>
    <w:p w:rsidR="00F42FC8" w:rsidRPr="00491F0B" w:rsidRDefault="00F42FC8" w:rsidP="00F42FC8">
      <w:pPr>
        <w:pStyle w:val="a8"/>
        <w:numPr>
          <w:ilvl w:val="0"/>
          <w:numId w:val="5"/>
        </w:numPr>
        <w:suppressAutoHyphens/>
        <w:ind w:firstLine="284"/>
        <w:jc w:val="both"/>
        <w:rPr>
          <w:rFonts w:ascii="Times New Roman" w:hAnsi="Times New Roman"/>
          <w:sz w:val="24"/>
          <w:szCs w:val="24"/>
        </w:rPr>
      </w:pPr>
      <w:r w:rsidRPr="00491F0B">
        <w:rPr>
          <w:rFonts w:ascii="Times New Roman" w:hAnsi="Times New Roman"/>
          <w:sz w:val="24"/>
          <w:szCs w:val="24"/>
        </w:rPr>
        <w:t>понимание смысла основных физических законов и умение применять их на практике: законы динамики Ньюто</w:t>
      </w:r>
      <w:r w:rsidRPr="00491F0B">
        <w:rPr>
          <w:rFonts w:ascii="Times New Roman" w:hAnsi="Times New Roman"/>
          <w:sz w:val="24"/>
          <w:szCs w:val="24"/>
        </w:rPr>
        <w:softHyphen/>
        <w:t>на, закон всемирного тяготения, законы Паскаля и Архиме</w:t>
      </w:r>
      <w:r w:rsidRPr="00491F0B">
        <w:rPr>
          <w:rFonts w:ascii="Times New Roman" w:hAnsi="Times New Roman"/>
          <w:sz w:val="24"/>
          <w:szCs w:val="24"/>
        </w:rPr>
        <w:softHyphen/>
        <w:t xml:space="preserve">да, закон сохранения импульса, закон сохранения энергии, закон сохранения электрического заряда, закон Ома для участка цепи, закон </w:t>
      </w:r>
      <w:proofErr w:type="gramStart"/>
      <w:r w:rsidRPr="00491F0B">
        <w:rPr>
          <w:rFonts w:ascii="Times New Roman" w:hAnsi="Times New Roman"/>
          <w:sz w:val="24"/>
          <w:szCs w:val="24"/>
        </w:rPr>
        <w:t>Джоуля-Ленца</w:t>
      </w:r>
      <w:proofErr w:type="gramEnd"/>
      <w:r w:rsidRPr="00491F0B">
        <w:rPr>
          <w:rFonts w:ascii="Times New Roman" w:hAnsi="Times New Roman"/>
          <w:sz w:val="24"/>
          <w:szCs w:val="24"/>
        </w:rPr>
        <w:t>;</w:t>
      </w:r>
    </w:p>
    <w:p w:rsidR="00F42FC8" w:rsidRPr="00491F0B" w:rsidRDefault="00F42FC8" w:rsidP="00F42FC8">
      <w:pPr>
        <w:pStyle w:val="a8"/>
        <w:numPr>
          <w:ilvl w:val="0"/>
          <w:numId w:val="5"/>
        </w:numPr>
        <w:suppressAutoHyphens/>
        <w:ind w:firstLine="284"/>
        <w:jc w:val="both"/>
        <w:rPr>
          <w:rFonts w:ascii="Times New Roman" w:hAnsi="Times New Roman"/>
          <w:sz w:val="24"/>
          <w:szCs w:val="24"/>
        </w:rPr>
      </w:pPr>
      <w:r w:rsidRPr="00491F0B">
        <w:rPr>
          <w:rFonts w:ascii="Times New Roman" w:hAnsi="Times New Roman"/>
          <w:sz w:val="24"/>
          <w:szCs w:val="24"/>
        </w:rPr>
        <w:t>понимание принципов действия машин, приборов и технических устройств, с которыми каждый человек постоян</w:t>
      </w:r>
      <w:r w:rsidRPr="00491F0B">
        <w:rPr>
          <w:rFonts w:ascii="Times New Roman" w:hAnsi="Times New Roman"/>
          <w:sz w:val="24"/>
          <w:szCs w:val="24"/>
        </w:rPr>
        <w:softHyphen/>
        <w:t>но встречается в повседневной жизни, и способов обеспече</w:t>
      </w:r>
      <w:r w:rsidRPr="00491F0B">
        <w:rPr>
          <w:rFonts w:ascii="Times New Roman" w:hAnsi="Times New Roman"/>
          <w:sz w:val="24"/>
          <w:szCs w:val="24"/>
        </w:rPr>
        <w:softHyphen/>
        <w:t>ния безопасности при их использовании;</w:t>
      </w:r>
    </w:p>
    <w:p w:rsidR="00F42FC8" w:rsidRPr="00491F0B" w:rsidRDefault="00F42FC8" w:rsidP="00F42FC8">
      <w:pPr>
        <w:pStyle w:val="a8"/>
        <w:numPr>
          <w:ilvl w:val="0"/>
          <w:numId w:val="5"/>
        </w:numPr>
        <w:suppressAutoHyphens/>
        <w:ind w:firstLine="284"/>
        <w:jc w:val="both"/>
        <w:rPr>
          <w:rFonts w:ascii="Times New Roman" w:hAnsi="Times New Roman"/>
          <w:sz w:val="24"/>
          <w:szCs w:val="24"/>
        </w:rPr>
      </w:pPr>
      <w:r w:rsidRPr="00491F0B">
        <w:rPr>
          <w:rFonts w:ascii="Times New Roman" w:hAnsi="Times New Roman"/>
          <w:sz w:val="24"/>
          <w:szCs w:val="24"/>
        </w:rPr>
        <w:t>овладение разнообразными способами выполнения рас</w:t>
      </w:r>
      <w:r w:rsidRPr="00491F0B">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491F0B">
        <w:rPr>
          <w:rFonts w:ascii="Times New Roman" w:hAnsi="Times New Roman"/>
          <w:sz w:val="24"/>
          <w:szCs w:val="24"/>
        </w:rPr>
        <w:softHyphen/>
        <w:t>ния законов физики;</w:t>
      </w:r>
    </w:p>
    <w:p w:rsidR="00F42FC8" w:rsidRDefault="00F42FC8" w:rsidP="00F42FC8">
      <w:pPr>
        <w:pStyle w:val="a8"/>
        <w:numPr>
          <w:ilvl w:val="0"/>
          <w:numId w:val="5"/>
        </w:numPr>
        <w:suppressAutoHyphens/>
        <w:ind w:firstLine="284"/>
        <w:jc w:val="both"/>
        <w:rPr>
          <w:rFonts w:ascii="Times New Roman" w:hAnsi="Times New Roman"/>
          <w:sz w:val="24"/>
          <w:szCs w:val="24"/>
        </w:rPr>
      </w:pPr>
      <w:r w:rsidRPr="00491F0B">
        <w:rPr>
          <w:rFonts w:ascii="Times New Roman" w:hAnsi="Times New Roman"/>
          <w:sz w:val="24"/>
          <w:szCs w:val="24"/>
        </w:rPr>
        <w:t>умение использовать полученные знания, умения и на</w:t>
      </w:r>
      <w:r w:rsidRPr="00491F0B">
        <w:rPr>
          <w:rFonts w:ascii="Times New Roman" w:hAnsi="Times New Roman"/>
          <w:sz w:val="24"/>
          <w:szCs w:val="24"/>
        </w:rPr>
        <w:softHyphen/>
        <w:t>выки в повседневной жизни (быт, экология, охрана здоровья, охрана окружающей сре</w:t>
      </w:r>
      <w:r w:rsidR="00ED1ECD">
        <w:rPr>
          <w:rFonts w:ascii="Times New Roman" w:hAnsi="Times New Roman"/>
          <w:sz w:val="24"/>
          <w:szCs w:val="24"/>
        </w:rPr>
        <w:t>ды, техника безопасности и др.).</w:t>
      </w:r>
    </w:p>
    <w:p w:rsidR="00ED1ECD" w:rsidRDefault="00ED1ECD" w:rsidP="00ED1ECD">
      <w:pPr>
        <w:pStyle w:val="a8"/>
        <w:suppressAutoHyphens/>
        <w:jc w:val="both"/>
        <w:rPr>
          <w:rFonts w:ascii="Times New Roman" w:hAnsi="Times New Roman"/>
          <w:sz w:val="24"/>
          <w:szCs w:val="24"/>
        </w:rPr>
      </w:pPr>
    </w:p>
    <w:p w:rsidR="00ED1ECD" w:rsidRDefault="00ED1ECD" w:rsidP="00ED1ECD">
      <w:pPr>
        <w:pStyle w:val="a8"/>
        <w:suppressAutoHyphens/>
        <w:jc w:val="both"/>
        <w:rPr>
          <w:rFonts w:ascii="Times New Roman" w:hAnsi="Times New Roman"/>
          <w:sz w:val="24"/>
          <w:szCs w:val="24"/>
        </w:rPr>
      </w:pPr>
    </w:p>
    <w:p w:rsidR="00ED1ECD" w:rsidRPr="00ED1ECD" w:rsidRDefault="00ED1ECD" w:rsidP="00ED1ECD">
      <w:pPr>
        <w:pStyle w:val="a8"/>
        <w:jc w:val="center"/>
        <w:rPr>
          <w:rFonts w:ascii="Times New Roman" w:hAnsi="Times New Roman"/>
          <w:b/>
          <w:sz w:val="24"/>
          <w:szCs w:val="24"/>
        </w:rPr>
      </w:pPr>
      <w:r w:rsidRPr="00ED1ECD">
        <w:rPr>
          <w:rFonts w:ascii="Times New Roman" w:hAnsi="Times New Roman"/>
          <w:b/>
          <w:sz w:val="24"/>
          <w:szCs w:val="24"/>
        </w:rPr>
        <w:t>Содержание учебного предмета «Физика. 7-9»</w:t>
      </w:r>
    </w:p>
    <w:p w:rsidR="00ED1ECD" w:rsidRPr="00ED1ECD" w:rsidRDefault="00ED1ECD" w:rsidP="00ED1ECD">
      <w:pPr>
        <w:pStyle w:val="a8"/>
        <w:jc w:val="both"/>
        <w:rPr>
          <w:rFonts w:ascii="Times New Roman" w:hAnsi="Times New Roman"/>
          <w:b/>
          <w:sz w:val="24"/>
          <w:szCs w:val="24"/>
        </w:rPr>
      </w:pPr>
    </w:p>
    <w:p w:rsidR="00ED1ECD" w:rsidRPr="00ED1ECD" w:rsidRDefault="00ED1ECD" w:rsidP="00ED1ECD">
      <w:pPr>
        <w:pStyle w:val="a8"/>
        <w:rPr>
          <w:rFonts w:ascii="Times New Roman" w:hAnsi="Times New Roman"/>
          <w:bCs/>
          <w:sz w:val="24"/>
          <w:szCs w:val="24"/>
          <w:u w:val="single"/>
        </w:rPr>
      </w:pPr>
      <w:r w:rsidRPr="00ED1ECD">
        <w:rPr>
          <w:rFonts w:ascii="Times New Roman" w:hAnsi="Times New Roman"/>
          <w:bCs/>
          <w:sz w:val="24"/>
          <w:szCs w:val="24"/>
          <w:u w:val="single"/>
        </w:rPr>
        <w:t>Физика и физические методы изучения природы</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Физика - наука о природе. Наблюдение и описание фи</w:t>
      </w:r>
      <w:r w:rsidRPr="00ED1ECD">
        <w:rPr>
          <w:rFonts w:ascii="Times New Roman" w:hAnsi="Times New Roman"/>
          <w:sz w:val="24"/>
          <w:szCs w:val="24"/>
        </w:rPr>
        <w:softHyphen/>
        <w:t>зических явлений. Измерение физических величин. Междуна</w:t>
      </w:r>
      <w:r w:rsidRPr="00ED1ECD">
        <w:rPr>
          <w:rFonts w:ascii="Times New Roman" w:hAnsi="Times New Roman"/>
          <w:sz w:val="24"/>
          <w:szCs w:val="24"/>
        </w:rPr>
        <w:softHyphen/>
        <w:t>родная система единиц. Научный метод познания. Наука и техника.</w:t>
      </w:r>
    </w:p>
    <w:p w:rsidR="00ED1ECD" w:rsidRPr="00ED1ECD" w:rsidRDefault="00ED1ECD" w:rsidP="00ED1ECD">
      <w:pPr>
        <w:pStyle w:val="a8"/>
        <w:rPr>
          <w:rFonts w:ascii="Times New Roman" w:hAnsi="Times New Roman"/>
          <w:i/>
          <w:iCs/>
          <w:sz w:val="24"/>
          <w:szCs w:val="24"/>
        </w:rPr>
      </w:pPr>
      <w:r w:rsidRPr="00ED1ECD">
        <w:rPr>
          <w:rFonts w:ascii="Times New Roman" w:hAnsi="Times New Roman"/>
          <w:i/>
          <w:iCs/>
          <w:sz w:val="24"/>
          <w:szCs w:val="24"/>
        </w:rPr>
        <w:t>Демонстрации:</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ED1ECD" w:rsidRPr="00ED1ECD" w:rsidRDefault="00ED1ECD" w:rsidP="00ED1ECD">
      <w:pPr>
        <w:pStyle w:val="a8"/>
        <w:rPr>
          <w:rFonts w:ascii="Times New Roman" w:hAnsi="Times New Roman"/>
          <w:i/>
          <w:iCs/>
          <w:sz w:val="24"/>
          <w:szCs w:val="24"/>
        </w:rPr>
      </w:pPr>
      <w:r w:rsidRPr="00ED1ECD">
        <w:rPr>
          <w:rFonts w:ascii="Times New Roman" w:hAnsi="Times New Roman"/>
          <w:i/>
          <w:iCs/>
          <w:sz w:val="24"/>
          <w:szCs w:val="24"/>
        </w:rPr>
        <w:t>Лабораторные работы и опыты</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1.Определение цены деления шкалы измерительного прибора.</w:t>
      </w:r>
    </w:p>
    <w:p w:rsidR="00ED1ECD" w:rsidRPr="00ED1ECD" w:rsidRDefault="00ED1ECD" w:rsidP="00ED1ECD">
      <w:pPr>
        <w:pStyle w:val="a8"/>
        <w:rPr>
          <w:rFonts w:ascii="Times New Roman" w:hAnsi="Times New Roman"/>
          <w:bCs/>
          <w:sz w:val="24"/>
          <w:szCs w:val="24"/>
        </w:rPr>
      </w:pPr>
      <w:r w:rsidRPr="00ED1ECD">
        <w:rPr>
          <w:rFonts w:ascii="Times New Roman" w:hAnsi="Times New Roman"/>
          <w:bCs/>
          <w:i/>
          <w:sz w:val="24"/>
          <w:szCs w:val="24"/>
        </w:rPr>
        <w:t>Характеристика основных видов деятельности ученика (на уровне учебных действий):</w:t>
      </w:r>
    </w:p>
    <w:p w:rsidR="00ED1ECD" w:rsidRPr="00ED1ECD" w:rsidRDefault="00ED1ECD" w:rsidP="00ED1ECD">
      <w:pPr>
        <w:pStyle w:val="a8"/>
        <w:rPr>
          <w:rFonts w:ascii="Times New Roman" w:hAnsi="Times New Roman"/>
          <w:bCs/>
          <w:sz w:val="24"/>
          <w:szCs w:val="24"/>
        </w:rPr>
      </w:pPr>
      <w:r w:rsidRPr="00ED1ECD">
        <w:rPr>
          <w:rFonts w:ascii="Times New Roman" w:hAnsi="Times New Roman"/>
          <w:bCs/>
          <w:sz w:val="24"/>
          <w:szCs w:val="24"/>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ED1ECD" w:rsidRPr="00ED1ECD" w:rsidRDefault="00ED1ECD" w:rsidP="00ED1ECD">
      <w:pPr>
        <w:pStyle w:val="a8"/>
        <w:rPr>
          <w:rFonts w:ascii="Times New Roman" w:hAnsi="Times New Roman"/>
          <w:bCs/>
          <w:sz w:val="24"/>
          <w:szCs w:val="24"/>
          <w:u w:val="single"/>
        </w:rPr>
      </w:pPr>
      <w:r w:rsidRPr="00ED1ECD">
        <w:rPr>
          <w:rFonts w:ascii="Times New Roman" w:hAnsi="Times New Roman"/>
          <w:bCs/>
          <w:sz w:val="24"/>
          <w:szCs w:val="24"/>
          <w:u w:val="single"/>
        </w:rPr>
        <w:t>Механические явления</w:t>
      </w:r>
    </w:p>
    <w:p w:rsidR="00ED1ECD" w:rsidRPr="00ED1ECD" w:rsidRDefault="00ED1ECD" w:rsidP="00ED1ECD">
      <w:pPr>
        <w:pStyle w:val="a8"/>
        <w:rPr>
          <w:rFonts w:ascii="Times New Roman" w:hAnsi="Times New Roman"/>
          <w:bCs/>
          <w:sz w:val="24"/>
          <w:szCs w:val="24"/>
          <w:u w:val="single"/>
        </w:rPr>
      </w:pPr>
      <w:r w:rsidRPr="00ED1ECD">
        <w:rPr>
          <w:rFonts w:ascii="Times New Roman" w:hAnsi="Times New Roman"/>
          <w:bCs/>
          <w:sz w:val="24"/>
          <w:szCs w:val="24"/>
          <w:u w:val="single"/>
        </w:rPr>
        <w:t>Кинематика</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ED1ECD">
        <w:rPr>
          <w:rFonts w:ascii="Times New Roman" w:hAnsi="Times New Roman"/>
          <w:sz w:val="24"/>
          <w:szCs w:val="24"/>
        </w:rPr>
        <w:softHyphen/>
        <w:t>тельность механического движения. Графики зависимости пу</w:t>
      </w:r>
      <w:r w:rsidRPr="00ED1ECD">
        <w:rPr>
          <w:rFonts w:ascii="Times New Roman" w:hAnsi="Times New Roman"/>
          <w:sz w:val="24"/>
          <w:szCs w:val="24"/>
        </w:rPr>
        <w:softHyphen/>
        <w:t>ти и модуля скорости от времени движения.</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Ускорение - векторная величина. Равноускоренное пря</w:t>
      </w:r>
      <w:r w:rsidRPr="00ED1ECD">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D1ECD" w:rsidRPr="00ED1ECD" w:rsidRDefault="00ED1ECD" w:rsidP="00ED1ECD">
      <w:pPr>
        <w:pStyle w:val="a8"/>
        <w:rPr>
          <w:rFonts w:ascii="Times New Roman" w:hAnsi="Times New Roman"/>
          <w:i/>
          <w:iCs/>
          <w:sz w:val="24"/>
          <w:szCs w:val="24"/>
        </w:rPr>
      </w:pPr>
      <w:r w:rsidRPr="00ED1ECD">
        <w:rPr>
          <w:rFonts w:ascii="Times New Roman" w:hAnsi="Times New Roman"/>
          <w:i/>
          <w:iCs/>
          <w:sz w:val="24"/>
          <w:szCs w:val="24"/>
        </w:rPr>
        <w:t>Демонстрации:</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1. Равномерное прямолинейное движение.</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2. Свободное падение тел.</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3. Равноускоренное прямолинейное движение.</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4. Равномерное движение по окружности.</w:t>
      </w:r>
    </w:p>
    <w:p w:rsidR="00ED1ECD" w:rsidRPr="00ED1ECD" w:rsidRDefault="00ED1ECD" w:rsidP="00ED1ECD">
      <w:pPr>
        <w:pStyle w:val="a8"/>
        <w:rPr>
          <w:rFonts w:ascii="Times New Roman" w:hAnsi="Times New Roman"/>
          <w:i/>
          <w:iCs/>
          <w:sz w:val="24"/>
          <w:szCs w:val="24"/>
        </w:rPr>
      </w:pPr>
      <w:r w:rsidRPr="00ED1ECD">
        <w:rPr>
          <w:rFonts w:ascii="Times New Roman" w:hAnsi="Times New Roman"/>
          <w:i/>
          <w:iCs/>
          <w:sz w:val="24"/>
          <w:szCs w:val="24"/>
        </w:rPr>
        <w:lastRenderedPageBreak/>
        <w:t>Лабораторные работы и опыты:</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1. Измерение ускорения свободного падения.</w:t>
      </w:r>
    </w:p>
    <w:p w:rsidR="00ED1ECD" w:rsidRPr="00ED1ECD" w:rsidRDefault="00ED1ECD" w:rsidP="00ED1ECD">
      <w:pPr>
        <w:pStyle w:val="a8"/>
        <w:rPr>
          <w:rFonts w:ascii="Times New Roman" w:hAnsi="Times New Roman"/>
          <w:bCs/>
          <w:sz w:val="24"/>
          <w:szCs w:val="24"/>
        </w:rPr>
      </w:pPr>
      <w:r w:rsidRPr="00ED1ECD">
        <w:rPr>
          <w:rFonts w:ascii="Times New Roman" w:hAnsi="Times New Roman"/>
          <w:bCs/>
          <w:i/>
          <w:sz w:val="24"/>
          <w:szCs w:val="24"/>
        </w:rPr>
        <w:t>Характеристика основных видов деятельности ученика (на уровне учебных действий):</w:t>
      </w:r>
    </w:p>
    <w:p w:rsidR="00ED1ECD" w:rsidRPr="00ED1ECD" w:rsidRDefault="00ED1ECD" w:rsidP="00ED1ECD">
      <w:pPr>
        <w:pStyle w:val="a8"/>
        <w:rPr>
          <w:rFonts w:ascii="Times New Roman" w:hAnsi="Times New Roman"/>
          <w:bCs/>
          <w:sz w:val="24"/>
          <w:szCs w:val="24"/>
        </w:rPr>
      </w:pPr>
      <w:r w:rsidRPr="00ED1ECD">
        <w:rPr>
          <w:rFonts w:ascii="Times New Roman" w:hAnsi="Times New Roman"/>
          <w:bCs/>
          <w:sz w:val="24"/>
          <w:szCs w:val="24"/>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Определять путь и ускорение движения тела по графику зависимости скорости равноускоренного прямолинейного движения тела от времени. Находить центростремительное ускорение при движении тела по окружности с постоянной по модулю скоростью.</w:t>
      </w:r>
    </w:p>
    <w:p w:rsidR="00ED1ECD" w:rsidRPr="00ED1ECD" w:rsidRDefault="00ED1ECD" w:rsidP="00ED1ECD">
      <w:pPr>
        <w:pStyle w:val="a8"/>
        <w:rPr>
          <w:rFonts w:ascii="Times New Roman" w:hAnsi="Times New Roman"/>
          <w:sz w:val="24"/>
          <w:szCs w:val="24"/>
          <w:u w:val="single"/>
        </w:rPr>
      </w:pPr>
      <w:r w:rsidRPr="00ED1ECD">
        <w:rPr>
          <w:rFonts w:ascii="Times New Roman" w:hAnsi="Times New Roman"/>
          <w:sz w:val="24"/>
          <w:szCs w:val="24"/>
          <w:u w:val="single"/>
        </w:rPr>
        <w:t xml:space="preserve">Динамика </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Инерция. Инертность тел. Первый закон Ньютона. Взаи</w:t>
      </w:r>
      <w:r w:rsidRPr="00ED1ECD">
        <w:rPr>
          <w:rFonts w:ascii="Times New Roman" w:hAnsi="Times New Roman"/>
          <w:sz w:val="24"/>
          <w:szCs w:val="24"/>
        </w:rPr>
        <w:softHyphen/>
        <w:t>модействие тел. Масса — скалярная величина. Плотность ве</w:t>
      </w:r>
      <w:r w:rsidRPr="00ED1ECD">
        <w:rPr>
          <w:rFonts w:ascii="Times New Roman" w:hAnsi="Times New Roman"/>
          <w:sz w:val="24"/>
          <w:szCs w:val="24"/>
        </w:rPr>
        <w:softHyphen/>
        <w:t>щества. Сила — векторная величина. Второй закон Ньютона. Третий закон Ньютона. Движение и силы.</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Сила упругости. Сила трения. Сила тяжести. Закон все</w:t>
      </w:r>
      <w:r w:rsidRPr="00ED1ECD">
        <w:rPr>
          <w:rFonts w:ascii="Times New Roman" w:hAnsi="Times New Roman"/>
          <w:sz w:val="24"/>
          <w:szCs w:val="24"/>
        </w:rPr>
        <w:softHyphen/>
        <w:t>мирного тяготения. Центр тяжести.</w:t>
      </w:r>
    </w:p>
    <w:p w:rsidR="00ED1ECD" w:rsidRPr="00ED1ECD" w:rsidRDefault="00ED1ECD" w:rsidP="00ED1ECD">
      <w:pPr>
        <w:pStyle w:val="a8"/>
        <w:rPr>
          <w:rFonts w:ascii="Times New Roman" w:hAnsi="Times New Roman"/>
          <w:sz w:val="24"/>
          <w:szCs w:val="24"/>
        </w:rPr>
      </w:pPr>
      <w:r w:rsidRPr="00ED1ECD">
        <w:rPr>
          <w:rFonts w:ascii="Times New Roman" w:hAnsi="Times New Roman"/>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ED1ECD" w:rsidRPr="00ED1ECD" w:rsidRDefault="00ED1ECD" w:rsidP="00ED1ECD">
      <w:pPr>
        <w:pStyle w:val="a8"/>
        <w:rPr>
          <w:rFonts w:ascii="Times New Roman" w:hAnsi="Times New Roman"/>
          <w:i/>
          <w:iCs/>
          <w:sz w:val="24"/>
          <w:szCs w:val="24"/>
        </w:rPr>
      </w:pPr>
      <w:r w:rsidRPr="00ED1ECD">
        <w:rPr>
          <w:rFonts w:ascii="Times New Roman" w:hAnsi="Times New Roman"/>
          <w:i/>
          <w:iCs/>
          <w:sz w:val="24"/>
          <w:szCs w:val="24"/>
        </w:rPr>
        <w:t>Демонстрации:</w:t>
      </w:r>
    </w:p>
    <w:p w:rsidR="00ED1ECD" w:rsidRDefault="00ED1ECD" w:rsidP="00ED1ECD">
      <w:pPr>
        <w:pStyle w:val="a8"/>
        <w:rPr>
          <w:rFonts w:ascii="Times New Roman" w:hAnsi="Times New Roman"/>
          <w:sz w:val="24"/>
          <w:szCs w:val="24"/>
        </w:rPr>
      </w:pPr>
      <w:r w:rsidRPr="00ED1ECD">
        <w:rPr>
          <w:rFonts w:ascii="Times New Roman" w:hAnsi="Times New Roman"/>
          <w:sz w:val="24"/>
          <w:szCs w:val="24"/>
        </w:rPr>
        <w:t>1.Сравнение масс тел с помощью равноплечих весов.</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Измерение силы по деформации пружины.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Третий закон Ньютона.</w:t>
      </w:r>
    </w:p>
    <w:p w:rsidR="00F42FC8" w:rsidRPr="00CC2B03" w:rsidRDefault="00CC2B03" w:rsidP="00CC2B03">
      <w:pPr>
        <w:pStyle w:val="a8"/>
        <w:rPr>
          <w:rFonts w:ascii="Times New Roman" w:hAnsi="Times New Roman"/>
          <w:sz w:val="24"/>
          <w:szCs w:val="24"/>
        </w:rPr>
      </w:pPr>
      <w:r w:rsidRPr="00CC2B03">
        <w:rPr>
          <w:rFonts w:ascii="Times New Roman" w:hAnsi="Times New Roman"/>
          <w:sz w:val="24"/>
          <w:szCs w:val="24"/>
        </w:rPr>
        <w:t xml:space="preserve">4. </w:t>
      </w:r>
      <w:r w:rsidR="00F42FC8" w:rsidRPr="00CC2B03">
        <w:rPr>
          <w:rFonts w:ascii="Times New Roman" w:hAnsi="Times New Roman"/>
          <w:sz w:val="24"/>
          <w:szCs w:val="24"/>
        </w:rPr>
        <w:t>Свойства силы трения.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Барометр.</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Опыт с шаром Паскаля.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7. Гидравлический пресс.</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8. Опыты с ведерком Архимеда.</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Измерение массы тела.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Измерение объема тела.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Измерение плотности твердого тела.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 xml:space="preserve">4. </w:t>
      </w:r>
      <w:proofErr w:type="spellStart"/>
      <w:r w:rsidRPr="00CC2B03">
        <w:rPr>
          <w:rFonts w:ascii="Times New Roman" w:hAnsi="Times New Roman"/>
          <w:sz w:val="24"/>
          <w:szCs w:val="24"/>
        </w:rPr>
        <w:t>Градуирование</w:t>
      </w:r>
      <w:proofErr w:type="spellEnd"/>
      <w:r w:rsidRPr="00CC2B03">
        <w:rPr>
          <w:rFonts w:ascii="Times New Roman" w:hAnsi="Times New Roman"/>
          <w:sz w:val="24"/>
          <w:szCs w:val="24"/>
        </w:rPr>
        <w:t xml:space="preserve"> пружины и измерение сил динамометром.</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Исследование зависимости удлинения стальной пру</w:t>
      </w:r>
      <w:r w:rsidRPr="00CC2B03">
        <w:rPr>
          <w:rFonts w:ascii="Times New Roman" w:hAnsi="Times New Roman"/>
          <w:sz w:val="24"/>
          <w:szCs w:val="24"/>
        </w:rPr>
        <w:softHyphen/>
        <w:t>жины от приложенной силы.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Исследование зависимости силы трения скольжения от площади соприкосновения тел и силы нормального давления.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 xml:space="preserve">7. Исследование условий равновесия рычага. </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8. Измерение архимедовой силы.</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sz w:val="24"/>
          <w:szCs w:val="24"/>
        </w:rPr>
        <w:t>Измерять массу тела, измерять плотность вещества. Вычислять ускорение тела, силы, действующей на тело, или массы на основе второго закона Ньютона.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w:t>
      </w:r>
    </w:p>
    <w:p w:rsidR="00CC2B03" w:rsidRPr="00CC2B03" w:rsidRDefault="00CC2B03" w:rsidP="00CC2B03">
      <w:pPr>
        <w:pStyle w:val="a8"/>
        <w:rPr>
          <w:rFonts w:ascii="Times New Roman" w:hAnsi="Times New Roman"/>
          <w:bCs/>
          <w:sz w:val="24"/>
          <w:szCs w:val="24"/>
          <w:u w:val="single"/>
        </w:rPr>
      </w:pPr>
      <w:r w:rsidRPr="00CC2B03">
        <w:rPr>
          <w:rFonts w:ascii="Times New Roman" w:hAnsi="Times New Roman"/>
          <w:bCs/>
          <w:sz w:val="24"/>
          <w:szCs w:val="24"/>
          <w:u w:val="single"/>
        </w:rPr>
        <w:t>Законы сохранения импульса и механической энергии. Механические колебания и волны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Импульс. Закон сохранения импульса. Реактивное движе</w:t>
      </w:r>
      <w:r w:rsidRPr="00CC2B03">
        <w:rPr>
          <w:rFonts w:ascii="Times New Roman" w:hAnsi="Times New Roman"/>
          <w:sz w:val="24"/>
          <w:szCs w:val="24"/>
        </w:rPr>
        <w:softHyphen/>
        <w:t>ние.</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w:t>
      </w:r>
      <w:r w:rsidRPr="00CC2B03">
        <w:rPr>
          <w:rFonts w:ascii="Times New Roman" w:hAnsi="Times New Roman"/>
          <w:sz w:val="24"/>
          <w:szCs w:val="24"/>
        </w:rPr>
        <w:softHyphen/>
        <w:t>тые механизмы. Коэффициент полезного действия (КПД). Возобновляемые источники энергии.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lastRenderedPageBreak/>
        <w:t>Механические колебания. Резонанс. Механические волны. Звук. Использование колебаний в технике.</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Простые механизмы.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Наблюдение колебаний тел.</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Наблюдение механических волн.</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Измерение КПД наклонной плоскости.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Изучение колебаний маятника.</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 xml:space="preserve">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w:t>
      </w:r>
    </w:p>
    <w:p w:rsidR="00CC2B03" w:rsidRPr="00CC2B03" w:rsidRDefault="00CC2B03" w:rsidP="00CC2B03">
      <w:pPr>
        <w:pStyle w:val="a8"/>
        <w:rPr>
          <w:rFonts w:ascii="Times New Roman" w:hAnsi="Times New Roman"/>
          <w:bCs/>
          <w:sz w:val="24"/>
          <w:szCs w:val="24"/>
          <w:u w:val="single"/>
        </w:rPr>
      </w:pPr>
      <w:r w:rsidRPr="00CC2B03">
        <w:rPr>
          <w:rFonts w:ascii="Times New Roman" w:hAnsi="Times New Roman"/>
          <w:bCs/>
          <w:sz w:val="24"/>
          <w:szCs w:val="24"/>
          <w:u w:val="single"/>
        </w:rPr>
        <w:t xml:space="preserve">Строение и свойства вещества </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Строение вещества. Опыты, доказывающие атомное стро</w:t>
      </w:r>
      <w:r w:rsidRPr="00CC2B03">
        <w:rPr>
          <w:rFonts w:ascii="Times New Roman" w:hAnsi="Times New Roman"/>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Диффузия в растворах и газах, в воде.</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Модель хаотического движения молекул в газе.</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Модель броуновского движения.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4. Сцепление твердых тел.</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Демонстрация моделей строения кристаллических тел.</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Демонстрация расширения твердого тела при нагрева</w:t>
      </w:r>
      <w:r w:rsidRPr="00CC2B03">
        <w:rPr>
          <w:rFonts w:ascii="Times New Roman" w:hAnsi="Times New Roman"/>
          <w:sz w:val="24"/>
          <w:szCs w:val="24"/>
        </w:rPr>
        <w:softHyphen/>
        <w:t>нии.</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Измерение размеров малых тел.</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sz w:val="24"/>
          <w:szCs w:val="24"/>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CC2B03" w:rsidRPr="00CC2B03" w:rsidRDefault="00CC2B03" w:rsidP="00CC2B03">
      <w:pPr>
        <w:pStyle w:val="a8"/>
        <w:rPr>
          <w:rFonts w:ascii="Times New Roman" w:hAnsi="Times New Roman"/>
          <w:bCs/>
          <w:sz w:val="24"/>
          <w:szCs w:val="24"/>
          <w:u w:val="single"/>
        </w:rPr>
      </w:pPr>
      <w:r w:rsidRPr="00CC2B03">
        <w:rPr>
          <w:rFonts w:ascii="Times New Roman" w:hAnsi="Times New Roman"/>
          <w:bCs/>
          <w:sz w:val="24"/>
          <w:szCs w:val="24"/>
          <w:u w:val="single"/>
        </w:rPr>
        <w:t xml:space="preserve">Тепловые явления </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CC2B03">
        <w:rPr>
          <w:rFonts w:ascii="Times New Roman" w:hAnsi="Times New Roman"/>
          <w:sz w:val="24"/>
          <w:szCs w:val="24"/>
        </w:rPr>
        <w:softHyphen/>
        <w:t>духа. Плавление и кристаллизация. Закон сохранения энер</w:t>
      </w:r>
      <w:r w:rsidRPr="00CC2B03">
        <w:rPr>
          <w:rFonts w:ascii="Times New Roman" w:hAnsi="Times New Roman"/>
          <w:sz w:val="24"/>
          <w:szCs w:val="24"/>
        </w:rPr>
        <w:softHyphen/>
        <w:t>гии в тепловых процессах.</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Преобразования энергии в тепловых машинах. КПД теп</w:t>
      </w:r>
      <w:r w:rsidRPr="00CC2B03">
        <w:rPr>
          <w:rFonts w:ascii="Times New Roman" w:hAnsi="Times New Roman"/>
          <w:sz w:val="24"/>
          <w:szCs w:val="24"/>
        </w:rPr>
        <w:softHyphen/>
        <w:t>ловой машины. Экологические проблемы теплоэнергетики.</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Принцип действия термометра.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Теплопроводность различных материалов.</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Конвекция в жидкостях и газах.</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4. Теплопередача путем излучения.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Явление испарения.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Наблюдение конденсации паров воды на стакане со льдом.</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Изучение явления теплообмена при смешивании холод</w:t>
      </w:r>
      <w:r w:rsidRPr="00CC2B03">
        <w:rPr>
          <w:rFonts w:ascii="Times New Roman" w:hAnsi="Times New Roman"/>
          <w:sz w:val="24"/>
          <w:szCs w:val="24"/>
        </w:rPr>
        <w:softHyphen/>
        <w:t>ной и горячей воды.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Исследование процесса испарения.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Измерение влажности воздуха.</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lastRenderedPageBreak/>
        <w:t>Характеристика основных видов деятельности ученика (на уровне учебных действий):</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CC2B03" w:rsidRPr="00CC2B03" w:rsidRDefault="00CC2B03" w:rsidP="00CC2B03">
      <w:pPr>
        <w:pStyle w:val="a8"/>
        <w:suppressAutoHyphens/>
        <w:rPr>
          <w:rFonts w:ascii="Times New Roman" w:hAnsi="Times New Roman"/>
          <w:bCs/>
          <w:sz w:val="24"/>
          <w:szCs w:val="24"/>
          <w:u w:val="single"/>
        </w:rPr>
      </w:pPr>
      <w:r w:rsidRPr="00CC2B03">
        <w:rPr>
          <w:rFonts w:ascii="Times New Roman" w:hAnsi="Times New Roman"/>
          <w:bCs/>
          <w:sz w:val="24"/>
          <w:szCs w:val="24"/>
          <w:u w:val="single"/>
        </w:rPr>
        <w:t xml:space="preserve">Электрические явления </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Электризация тел. Электрический заряд. Два вида элект</w:t>
      </w:r>
      <w:r w:rsidRPr="00CC2B03">
        <w:rPr>
          <w:rFonts w:ascii="Times New Roman" w:hAnsi="Times New Roman"/>
          <w:sz w:val="24"/>
          <w:szCs w:val="24"/>
        </w:rPr>
        <w:softHyphen/>
        <w:t>рических зарядов. Закон сохранения электрического заряда. Электрическое поле. Напряжение. Конденсатор. Энергия электрического поля.</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w:t>
      </w:r>
      <w:r w:rsidRPr="00CC2B03">
        <w:rPr>
          <w:rFonts w:ascii="Times New Roman" w:hAnsi="Times New Roman"/>
          <w:sz w:val="24"/>
          <w:szCs w:val="24"/>
        </w:rPr>
        <w:softHyphen/>
        <w:t>электрики и полупроводники. Закон Ома для участка элект</w:t>
      </w:r>
      <w:r w:rsidRPr="00CC2B03">
        <w:rPr>
          <w:rFonts w:ascii="Times New Roman" w:hAnsi="Times New Roman"/>
          <w:sz w:val="24"/>
          <w:szCs w:val="24"/>
        </w:rPr>
        <w:softHyphen/>
        <w:t>рической цепи. Работа и мощность электрического тока. За</w:t>
      </w:r>
      <w:r w:rsidRPr="00CC2B03">
        <w:rPr>
          <w:rFonts w:ascii="Times New Roman" w:hAnsi="Times New Roman"/>
          <w:sz w:val="24"/>
          <w:szCs w:val="24"/>
        </w:rPr>
        <w:softHyphen/>
        <w:t xml:space="preserve">кон </w:t>
      </w:r>
      <w:proofErr w:type="gramStart"/>
      <w:r w:rsidRPr="00CC2B03">
        <w:rPr>
          <w:rFonts w:ascii="Times New Roman" w:hAnsi="Times New Roman"/>
          <w:sz w:val="24"/>
          <w:szCs w:val="24"/>
        </w:rPr>
        <w:t>Джоуля-Ленца</w:t>
      </w:r>
      <w:proofErr w:type="gramEnd"/>
      <w:r w:rsidRPr="00CC2B03">
        <w:rPr>
          <w:rFonts w:ascii="Times New Roman" w:hAnsi="Times New Roman"/>
          <w:sz w:val="24"/>
          <w:szCs w:val="24"/>
        </w:rPr>
        <w:t>. Правила безопасности при работе с ис</w:t>
      </w:r>
      <w:r w:rsidRPr="00CC2B03">
        <w:rPr>
          <w:rFonts w:ascii="Times New Roman" w:hAnsi="Times New Roman"/>
          <w:sz w:val="24"/>
          <w:szCs w:val="24"/>
        </w:rPr>
        <w:softHyphen/>
        <w:t>точниками электрического тока.</w:t>
      </w:r>
    </w:p>
    <w:p w:rsidR="00CC2B03" w:rsidRPr="00CC2B03" w:rsidRDefault="00CC2B03" w:rsidP="00CC2B03">
      <w:pPr>
        <w:pStyle w:val="a8"/>
        <w:suppressAutoHyphens/>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Электризация тел.</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Два рода электрических зарядов.</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Устройство и действие электроскопа.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4. Проводники и изоляторы.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Электростатическая индукция.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Источники постоянного тока.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7. Измерение силы тока амперметром.</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8. Измерение напряжения вольтметром.</w:t>
      </w:r>
    </w:p>
    <w:p w:rsidR="00CC2B03" w:rsidRPr="00CC2B03" w:rsidRDefault="00CC2B03" w:rsidP="00CC2B03">
      <w:pPr>
        <w:pStyle w:val="a8"/>
        <w:suppressAutoHyphens/>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Опыты по наблюдению электризации тел при сопри</w:t>
      </w:r>
      <w:r w:rsidRPr="00CC2B03">
        <w:rPr>
          <w:rFonts w:ascii="Times New Roman" w:hAnsi="Times New Roman"/>
          <w:sz w:val="24"/>
          <w:szCs w:val="24"/>
        </w:rPr>
        <w:softHyphen/>
        <w:t>косновении.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Измерение силы электрического тока.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Измерение электрического напряжения.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4. Исследование зависимости силы тока в проводнике от напряжения.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Измерение электрического сопротивления проводни</w:t>
      </w:r>
      <w:r w:rsidRPr="00CC2B03">
        <w:rPr>
          <w:rFonts w:ascii="Times New Roman" w:hAnsi="Times New Roman"/>
          <w:sz w:val="24"/>
          <w:szCs w:val="24"/>
        </w:rPr>
        <w:softHyphen/>
        <w:t>ка.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Изучение последовательного соединения проводни</w:t>
      </w:r>
      <w:r w:rsidRPr="00CC2B03">
        <w:rPr>
          <w:rFonts w:ascii="Times New Roman" w:hAnsi="Times New Roman"/>
          <w:sz w:val="24"/>
          <w:szCs w:val="24"/>
        </w:rPr>
        <w:softHyphen/>
        <w:t>ков.</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7. Изучение параллельного соединения проводников.</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8. Измерение мощности электрического тока.</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CC2B03" w:rsidRPr="00CC2B03" w:rsidRDefault="00CC2B03" w:rsidP="00CC2B03">
      <w:pPr>
        <w:pStyle w:val="a8"/>
        <w:suppressAutoHyphens/>
        <w:rPr>
          <w:rFonts w:ascii="Times New Roman" w:hAnsi="Times New Roman"/>
          <w:bCs/>
          <w:sz w:val="24"/>
          <w:szCs w:val="24"/>
          <w:u w:val="single"/>
        </w:rPr>
      </w:pPr>
      <w:r w:rsidRPr="00CC2B03">
        <w:rPr>
          <w:rFonts w:ascii="Times New Roman" w:hAnsi="Times New Roman"/>
          <w:bCs/>
          <w:sz w:val="24"/>
          <w:szCs w:val="24"/>
          <w:u w:val="single"/>
        </w:rPr>
        <w:t xml:space="preserve">Магнитные явления </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Постоянные магниты. Взаимодействие магнитов. Магнит</w:t>
      </w:r>
      <w:r w:rsidRPr="00CC2B03">
        <w:rPr>
          <w:rFonts w:ascii="Times New Roman" w:hAnsi="Times New Roman"/>
          <w:sz w:val="24"/>
          <w:szCs w:val="24"/>
        </w:rPr>
        <w:softHyphen/>
        <w:t>ное поле. Магнитное поле тока. Действие магнитного поля на проводник с током.</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Электродвигатель постоянного тока.</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Электромагнитная индукция. Электрогенератор. Трансфор</w:t>
      </w:r>
      <w:r w:rsidRPr="00CC2B03">
        <w:rPr>
          <w:rFonts w:ascii="Times New Roman" w:hAnsi="Times New Roman"/>
          <w:sz w:val="24"/>
          <w:szCs w:val="24"/>
        </w:rPr>
        <w:softHyphen/>
        <w:t>матор.</w:t>
      </w:r>
    </w:p>
    <w:p w:rsidR="00CC2B03" w:rsidRPr="00CC2B03" w:rsidRDefault="00CC2B03" w:rsidP="00CC2B03">
      <w:pPr>
        <w:pStyle w:val="a8"/>
        <w:suppressAutoHyphens/>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Опыт Эрстеда.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Магнитное поле тока.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lastRenderedPageBreak/>
        <w:t>3. Действие магнитного поля на проводник с током.</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4. Устройство электродвигателя.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Электромагнитная индукция.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Устройство генератора постоянного тока.</w:t>
      </w:r>
    </w:p>
    <w:p w:rsidR="00CC2B03" w:rsidRPr="00CC2B03" w:rsidRDefault="00CC2B03" w:rsidP="00CC2B03">
      <w:pPr>
        <w:pStyle w:val="a8"/>
        <w:suppressAutoHyphens/>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Сборка электромагнита и испытание его действия.</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suppressAutoHyphens/>
        <w:rPr>
          <w:rFonts w:ascii="Times New Roman" w:hAnsi="Times New Roman"/>
          <w:sz w:val="24"/>
          <w:szCs w:val="24"/>
        </w:rPr>
      </w:pPr>
      <w:r w:rsidRPr="00CC2B03">
        <w:rPr>
          <w:rFonts w:ascii="Times New Roman" w:hAnsi="Times New Roman"/>
          <w:sz w:val="24"/>
          <w:szCs w:val="24"/>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p w:rsidR="00CC2B03" w:rsidRPr="00CC2B03" w:rsidRDefault="00CC2B03" w:rsidP="00CC2B03">
      <w:pPr>
        <w:pStyle w:val="a8"/>
        <w:rPr>
          <w:rFonts w:ascii="Times New Roman" w:hAnsi="Times New Roman"/>
          <w:bCs/>
          <w:sz w:val="24"/>
          <w:szCs w:val="24"/>
          <w:u w:val="single"/>
        </w:rPr>
      </w:pPr>
      <w:r w:rsidRPr="00CC2B03">
        <w:rPr>
          <w:rFonts w:ascii="Times New Roman" w:hAnsi="Times New Roman"/>
          <w:bCs/>
          <w:sz w:val="24"/>
          <w:szCs w:val="24"/>
          <w:u w:val="single"/>
        </w:rPr>
        <w:t>Электромагнитные колебания и волны.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Электромагнитные колебания. Электромагнитные вол</w:t>
      </w:r>
      <w:r w:rsidRPr="00CC2B03">
        <w:rPr>
          <w:rFonts w:ascii="Times New Roman" w:hAnsi="Times New Roman"/>
          <w:sz w:val="24"/>
          <w:szCs w:val="24"/>
        </w:rPr>
        <w:softHyphen/>
        <w:t>ны. Влияние электромагнитных излучений на живые орга</w:t>
      </w:r>
      <w:r w:rsidRPr="00CC2B03">
        <w:rPr>
          <w:rFonts w:ascii="Times New Roman" w:hAnsi="Times New Roman"/>
          <w:sz w:val="24"/>
          <w:szCs w:val="24"/>
        </w:rPr>
        <w:softHyphen/>
        <w:t>низмы.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Принципы радиосвязи и телевидения.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Свет — электромагнитная волна. Прямолинейное распро</w:t>
      </w:r>
      <w:r w:rsidRPr="00CC2B03">
        <w:rPr>
          <w:rFonts w:ascii="Times New Roman" w:hAnsi="Times New Roman"/>
          <w:sz w:val="24"/>
          <w:szCs w:val="24"/>
        </w:rPr>
        <w:softHyphen/>
        <w:t>странение света. Отражение и преломление света. Плоское зеркало. Линзы. Фокусное расстояние и оптическая сила лин</w:t>
      </w:r>
      <w:r w:rsidRPr="00CC2B03">
        <w:rPr>
          <w:rFonts w:ascii="Times New Roman" w:hAnsi="Times New Roman"/>
          <w:sz w:val="24"/>
          <w:szCs w:val="24"/>
        </w:rPr>
        <w:softHyphen/>
        <w:t>зы. Оптические приборы. Дисперсия света.</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Свойства электромагнитных волн.</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Принцип действия микрофона и громкоговорителя.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3. Принципы радиосвязи.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4. Прямолинейное распространение света.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5. Отражение света.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6. Преломление света.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7. Ход лучей в собирающей линзе.</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8. Ход лучей в рассеивающей линзе.</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9. Получение изображений с помощью линз.</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Лабораторные работы и опыты: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Измерение фокусного расстояния собирающей линзы.</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Получение изображений с помощью собирающей лин</w:t>
      </w:r>
      <w:r w:rsidRPr="00CC2B03">
        <w:rPr>
          <w:rFonts w:ascii="Times New Roman" w:hAnsi="Times New Roman"/>
          <w:sz w:val="24"/>
          <w:szCs w:val="24"/>
        </w:rPr>
        <w:softHyphen/>
        <w:t>зы.</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sz w:val="24"/>
          <w:szCs w:val="24"/>
        </w:rPr>
        <w:t>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p w:rsidR="00CC2B03" w:rsidRPr="00CC2B03" w:rsidRDefault="00CC2B03" w:rsidP="00CC2B03">
      <w:pPr>
        <w:pStyle w:val="a8"/>
        <w:rPr>
          <w:rFonts w:ascii="Times New Roman" w:hAnsi="Times New Roman"/>
          <w:bCs/>
          <w:sz w:val="24"/>
          <w:szCs w:val="24"/>
          <w:u w:val="single"/>
        </w:rPr>
      </w:pPr>
      <w:r w:rsidRPr="00CC2B03">
        <w:rPr>
          <w:rFonts w:ascii="Times New Roman" w:hAnsi="Times New Roman"/>
          <w:bCs/>
          <w:sz w:val="24"/>
          <w:szCs w:val="24"/>
          <w:u w:val="single"/>
        </w:rPr>
        <w:t>Квантовые явления.</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w:t>
      </w:r>
      <w:r w:rsidRPr="00CC2B03">
        <w:rPr>
          <w:rFonts w:ascii="Times New Roman" w:hAnsi="Times New Roman"/>
          <w:sz w:val="24"/>
          <w:szCs w:val="24"/>
        </w:rPr>
        <w:softHyphen/>
        <w:t>ных излучений. Ядерные реакции. Ядерный реактор. Термо</w:t>
      </w:r>
      <w:r w:rsidRPr="00CC2B03">
        <w:rPr>
          <w:rFonts w:ascii="Times New Roman" w:hAnsi="Times New Roman"/>
          <w:sz w:val="24"/>
          <w:szCs w:val="24"/>
        </w:rPr>
        <w:softHyphen/>
        <w:t>ядерные реакции.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CC2B03" w:rsidRPr="00CC2B03" w:rsidRDefault="00CC2B03" w:rsidP="00CC2B03">
      <w:pPr>
        <w:pStyle w:val="a8"/>
        <w:rPr>
          <w:rFonts w:ascii="Times New Roman" w:hAnsi="Times New Roman"/>
          <w:i/>
          <w:iCs/>
          <w:sz w:val="24"/>
          <w:szCs w:val="24"/>
        </w:rPr>
      </w:pPr>
      <w:r w:rsidRPr="00CC2B03">
        <w:rPr>
          <w:rFonts w:ascii="Times New Roman" w:hAnsi="Times New Roman"/>
          <w:i/>
          <w:iCs/>
          <w:sz w:val="24"/>
          <w:szCs w:val="24"/>
        </w:rPr>
        <w:t>Демонстрации:</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1. Наблюдение треков альфа-частиц в камере Вильсона.</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2. Дозиметр.</w:t>
      </w:r>
    </w:p>
    <w:p w:rsidR="00CC2B03" w:rsidRPr="00CC2B03" w:rsidRDefault="00CC2B03" w:rsidP="00CC2B03">
      <w:pPr>
        <w:pStyle w:val="a8"/>
        <w:rPr>
          <w:rFonts w:ascii="Times New Roman" w:hAnsi="Times New Roman"/>
          <w:bCs/>
          <w:sz w:val="24"/>
          <w:szCs w:val="24"/>
        </w:rPr>
      </w:pPr>
      <w:r w:rsidRPr="00CC2B03">
        <w:rPr>
          <w:rFonts w:ascii="Times New Roman" w:hAnsi="Times New Roman"/>
          <w:bCs/>
          <w:i/>
          <w:sz w:val="24"/>
          <w:szCs w:val="24"/>
        </w:rPr>
        <w:t>Характеристика основных видов деятельности ученика (на уровне учебных действий):</w:t>
      </w:r>
    </w:p>
    <w:p w:rsidR="00CC2B03" w:rsidRPr="00CC2B03" w:rsidRDefault="00CC2B03" w:rsidP="00CC2B03">
      <w:pPr>
        <w:pStyle w:val="a8"/>
        <w:rPr>
          <w:rFonts w:ascii="Times New Roman" w:hAnsi="Times New Roman"/>
          <w:sz w:val="24"/>
          <w:szCs w:val="24"/>
        </w:rPr>
      </w:pPr>
      <w:r w:rsidRPr="00CC2B03">
        <w:rPr>
          <w:rFonts w:ascii="Times New Roman" w:hAnsi="Times New Roman"/>
          <w:sz w:val="24"/>
          <w:szCs w:val="24"/>
        </w:rPr>
        <w:t xml:space="preserve">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 </w:t>
      </w:r>
      <w:r w:rsidRPr="00CC2B03">
        <w:rPr>
          <w:rFonts w:ascii="Times New Roman" w:hAnsi="Times New Roman"/>
          <w:sz w:val="24"/>
          <w:szCs w:val="24"/>
        </w:rPr>
        <w:lastRenderedPageBreak/>
        <w:t>радиоактивного элемента. Обсуждать проблемы влияния радиоактивных излучений на живые организмы.</w:t>
      </w:r>
    </w:p>
    <w:p w:rsidR="00CC2B03" w:rsidRDefault="00CC2B03" w:rsidP="00CC2B03">
      <w:pPr>
        <w:pStyle w:val="a8"/>
        <w:rPr>
          <w:rFonts w:ascii="Times New Roman" w:hAnsi="Times New Roman"/>
          <w:sz w:val="24"/>
          <w:szCs w:val="24"/>
          <w:u w:val="single"/>
        </w:rPr>
      </w:pPr>
      <w:r w:rsidRPr="00CC2B03">
        <w:rPr>
          <w:rFonts w:ascii="Times New Roman" w:hAnsi="Times New Roman"/>
          <w:sz w:val="24"/>
          <w:szCs w:val="24"/>
          <w:u w:val="single"/>
        </w:rPr>
        <w:t>Резервное время, повторение материала</w:t>
      </w:r>
    </w:p>
    <w:p w:rsidR="00CC2B03" w:rsidRPr="00CC2B03" w:rsidRDefault="00CC2B03" w:rsidP="00CC2B03">
      <w:pPr>
        <w:pStyle w:val="a8"/>
        <w:rPr>
          <w:rFonts w:ascii="Times New Roman" w:hAnsi="Times New Roman"/>
          <w:sz w:val="24"/>
          <w:szCs w:val="24"/>
          <w:u w:val="single"/>
        </w:rPr>
      </w:pPr>
    </w:p>
    <w:p w:rsidR="00CC2B03" w:rsidRPr="00ED2800" w:rsidRDefault="00CC2B03" w:rsidP="00ED2800">
      <w:pPr>
        <w:pStyle w:val="a8"/>
        <w:jc w:val="center"/>
        <w:rPr>
          <w:b/>
        </w:rPr>
      </w:pPr>
      <w:r w:rsidRPr="00ED2800">
        <w:rPr>
          <w:b/>
        </w:rPr>
        <w:t>Тематическое планирование 7</w:t>
      </w:r>
      <w:r w:rsidR="00ED2800" w:rsidRPr="00ED2800">
        <w:rPr>
          <w:b/>
        </w:rPr>
        <w:t xml:space="preserve"> - 9</w:t>
      </w:r>
      <w:r w:rsidRPr="00ED2800">
        <w:rPr>
          <w:b/>
        </w:rPr>
        <w:t xml:space="preserve"> класс</w:t>
      </w:r>
    </w:p>
    <w:p w:rsidR="007D07C3" w:rsidRDefault="007D07C3" w:rsidP="000F26AC">
      <w:pPr>
        <w:pStyle w:val="a8"/>
      </w:pPr>
    </w:p>
    <w:p w:rsidR="007D07C3" w:rsidRDefault="007D07C3" w:rsidP="000F26AC">
      <w:pPr>
        <w:pStyle w:val="a8"/>
      </w:pPr>
    </w:p>
    <w:p w:rsidR="007D07C3" w:rsidRDefault="007D07C3" w:rsidP="000F26AC">
      <w:pPr>
        <w:pStyle w:val="a8"/>
      </w:pPr>
    </w:p>
    <w:p w:rsidR="007D07C3" w:rsidRDefault="007D07C3" w:rsidP="000F26AC">
      <w:pPr>
        <w:pStyle w:val="a8"/>
      </w:pPr>
    </w:p>
    <w:p w:rsidR="007D07C3" w:rsidRDefault="007D07C3" w:rsidP="000F26AC">
      <w:pPr>
        <w:pStyle w:val="a8"/>
      </w:pPr>
    </w:p>
    <w:p w:rsidR="0019715D" w:rsidRDefault="0019715D" w:rsidP="000F26AC">
      <w:pPr>
        <w:pStyle w:val="a8"/>
      </w:pPr>
    </w:p>
    <w:p w:rsidR="0019715D" w:rsidRDefault="0019715D" w:rsidP="000F26AC">
      <w:pPr>
        <w:pStyle w:val="a8"/>
      </w:pPr>
    </w:p>
    <w:p w:rsidR="0019715D" w:rsidRDefault="0019715D" w:rsidP="000F26AC">
      <w:pPr>
        <w:pStyle w:val="a8"/>
      </w:pPr>
    </w:p>
    <w:p w:rsidR="0019715D" w:rsidRDefault="0019715D" w:rsidP="000F26AC">
      <w:pPr>
        <w:pStyle w:val="a8"/>
      </w:pPr>
    </w:p>
    <w:p w:rsidR="0019715D" w:rsidRDefault="0019715D" w:rsidP="000F26AC">
      <w:pPr>
        <w:pStyle w:val="a8"/>
      </w:pPr>
    </w:p>
    <w:p w:rsidR="0019715D" w:rsidRDefault="0019715D" w:rsidP="000F26AC">
      <w:pPr>
        <w:pStyle w:val="a8"/>
      </w:pPr>
    </w:p>
    <w:p w:rsidR="0019715D" w:rsidRDefault="0019715D" w:rsidP="000F26AC">
      <w:pPr>
        <w:pStyle w:val="a8"/>
      </w:pPr>
    </w:p>
    <w:tbl>
      <w:tblPr>
        <w:tblpPr w:leftFromText="180" w:rightFromText="180" w:vertAnchor="page" w:horzAnchor="margin" w:tblpXSpec="center" w:tblpY="2651"/>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567"/>
        <w:gridCol w:w="1560"/>
        <w:gridCol w:w="1701"/>
      </w:tblGrid>
      <w:tr w:rsidR="0019715D" w:rsidRPr="00ED2800" w:rsidTr="000F26AC">
        <w:trPr>
          <w:trHeight w:val="417"/>
          <w:jc w:val="center"/>
        </w:trPr>
        <w:tc>
          <w:tcPr>
            <w:tcW w:w="562" w:type="dxa"/>
            <w:vMerge w:val="restart"/>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w:t>
            </w:r>
          </w:p>
          <w:p w:rsidR="0019715D" w:rsidRPr="00ED2800" w:rsidRDefault="0019715D" w:rsidP="000F26AC">
            <w:pPr>
              <w:pStyle w:val="a8"/>
              <w:rPr>
                <w:rFonts w:ascii="Times New Roman" w:hAnsi="Times New Roman" w:cs="Times New Roman"/>
              </w:rPr>
            </w:pPr>
            <w:proofErr w:type="gramStart"/>
            <w:r w:rsidRPr="00ED2800">
              <w:rPr>
                <w:rFonts w:ascii="Times New Roman" w:hAnsi="Times New Roman" w:cs="Times New Roman"/>
              </w:rPr>
              <w:t>п</w:t>
            </w:r>
            <w:proofErr w:type="gramEnd"/>
            <w:r w:rsidRPr="00ED2800">
              <w:rPr>
                <w:rFonts w:ascii="Times New Roman" w:hAnsi="Times New Roman" w:cs="Times New Roman"/>
              </w:rPr>
              <w:t>/п</w:t>
            </w:r>
          </w:p>
        </w:tc>
        <w:tc>
          <w:tcPr>
            <w:tcW w:w="2268" w:type="dxa"/>
            <w:vMerge w:val="restart"/>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Наименование разделов (тем)</w:t>
            </w:r>
          </w:p>
        </w:tc>
        <w:tc>
          <w:tcPr>
            <w:tcW w:w="567" w:type="dxa"/>
            <w:vMerge w:val="restart"/>
            <w:textDirection w:val="btLr"/>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Всего часов</w:t>
            </w:r>
          </w:p>
        </w:tc>
        <w:tc>
          <w:tcPr>
            <w:tcW w:w="3261" w:type="dxa"/>
            <w:gridSpan w:val="2"/>
            <w:tcBorders>
              <w:right w:val="single" w:sz="4" w:space="0" w:color="auto"/>
            </w:tcBorders>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 xml:space="preserve">В том числе </w:t>
            </w:r>
            <w:proofErr w:type="gramStart"/>
            <w:r w:rsidRPr="00ED2800">
              <w:rPr>
                <w:rFonts w:ascii="Times New Roman" w:hAnsi="Times New Roman" w:cs="Times New Roman"/>
              </w:rPr>
              <w:t>на</w:t>
            </w:r>
            <w:proofErr w:type="gramEnd"/>
            <w:r w:rsidRPr="00ED2800">
              <w:rPr>
                <w:rFonts w:ascii="Times New Roman" w:hAnsi="Times New Roman" w:cs="Times New Roman"/>
              </w:rPr>
              <w:t>:</w:t>
            </w:r>
          </w:p>
        </w:tc>
      </w:tr>
      <w:tr w:rsidR="0019715D" w:rsidRPr="00ED2800" w:rsidTr="000F26AC">
        <w:trPr>
          <w:cantSplit/>
          <w:trHeight w:val="150"/>
          <w:jc w:val="center"/>
        </w:trPr>
        <w:tc>
          <w:tcPr>
            <w:tcW w:w="562" w:type="dxa"/>
            <w:vMerge/>
            <w:vAlign w:val="center"/>
          </w:tcPr>
          <w:p w:rsidR="0019715D" w:rsidRPr="00ED2800" w:rsidRDefault="0019715D" w:rsidP="000F26AC">
            <w:pPr>
              <w:pStyle w:val="a8"/>
              <w:rPr>
                <w:rFonts w:ascii="Times New Roman" w:hAnsi="Times New Roman" w:cs="Times New Roman"/>
              </w:rPr>
            </w:pPr>
          </w:p>
        </w:tc>
        <w:tc>
          <w:tcPr>
            <w:tcW w:w="2268" w:type="dxa"/>
            <w:vMerge/>
            <w:vAlign w:val="center"/>
          </w:tcPr>
          <w:p w:rsidR="0019715D" w:rsidRPr="00ED2800" w:rsidRDefault="0019715D" w:rsidP="000F26AC">
            <w:pPr>
              <w:pStyle w:val="a8"/>
              <w:rPr>
                <w:rFonts w:ascii="Times New Roman" w:hAnsi="Times New Roman" w:cs="Times New Roman"/>
              </w:rPr>
            </w:pPr>
          </w:p>
        </w:tc>
        <w:tc>
          <w:tcPr>
            <w:tcW w:w="567" w:type="dxa"/>
            <w:vMerge/>
            <w:vAlign w:val="center"/>
          </w:tcPr>
          <w:p w:rsidR="0019715D" w:rsidRPr="00ED2800" w:rsidRDefault="0019715D" w:rsidP="000F26AC">
            <w:pPr>
              <w:pStyle w:val="a8"/>
              <w:rPr>
                <w:rFonts w:ascii="Times New Roman" w:hAnsi="Times New Roman" w:cs="Times New Roman"/>
              </w:rPr>
            </w:pPr>
          </w:p>
        </w:tc>
        <w:tc>
          <w:tcPr>
            <w:tcW w:w="1560" w:type="dxa"/>
            <w:vAlign w:val="center"/>
          </w:tcPr>
          <w:p w:rsidR="0019715D" w:rsidRPr="00ED2800" w:rsidRDefault="00155830" w:rsidP="000F26AC">
            <w:pPr>
              <w:pStyle w:val="a8"/>
              <w:rPr>
                <w:rFonts w:ascii="Times New Roman" w:hAnsi="Times New Roman" w:cs="Times New Roman"/>
              </w:rPr>
            </w:pPr>
            <w:r w:rsidRPr="00ED2800">
              <w:rPr>
                <w:rFonts w:ascii="Times New Roman" w:hAnsi="Times New Roman" w:cs="Times New Roman"/>
              </w:rPr>
              <w:t>л</w:t>
            </w:r>
            <w:r w:rsidR="0019715D" w:rsidRPr="00ED2800">
              <w:rPr>
                <w:rFonts w:ascii="Times New Roman" w:hAnsi="Times New Roman" w:cs="Times New Roman"/>
              </w:rPr>
              <w:t>абораторные</w:t>
            </w:r>
          </w:p>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работы</w:t>
            </w:r>
          </w:p>
        </w:tc>
        <w:tc>
          <w:tcPr>
            <w:tcW w:w="1701" w:type="dxa"/>
            <w:tcBorders>
              <w:right w:val="single" w:sz="4" w:space="0" w:color="auto"/>
            </w:tcBorders>
            <w:vAlign w:val="center"/>
          </w:tcPr>
          <w:p w:rsidR="0019715D" w:rsidRPr="00ED2800" w:rsidRDefault="00155830" w:rsidP="000F26AC">
            <w:pPr>
              <w:pStyle w:val="a8"/>
              <w:rPr>
                <w:rFonts w:ascii="Times New Roman" w:hAnsi="Times New Roman" w:cs="Times New Roman"/>
              </w:rPr>
            </w:pPr>
            <w:r w:rsidRPr="00ED2800">
              <w:rPr>
                <w:rFonts w:ascii="Times New Roman" w:hAnsi="Times New Roman" w:cs="Times New Roman"/>
              </w:rPr>
              <w:t>к</w:t>
            </w:r>
            <w:r w:rsidR="0019715D" w:rsidRPr="00ED2800">
              <w:rPr>
                <w:rFonts w:ascii="Times New Roman" w:hAnsi="Times New Roman" w:cs="Times New Roman"/>
              </w:rPr>
              <w:t>онтрольные работы</w:t>
            </w:r>
          </w:p>
        </w:tc>
      </w:tr>
      <w:tr w:rsidR="0019715D" w:rsidRPr="00ED2800" w:rsidTr="00ED2800">
        <w:trPr>
          <w:trHeight w:val="330"/>
          <w:jc w:val="center"/>
        </w:trPr>
        <w:tc>
          <w:tcPr>
            <w:tcW w:w="562"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1</w:t>
            </w:r>
          </w:p>
        </w:tc>
        <w:tc>
          <w:tcPr>
            <w:tcW w:w="2268"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Введение</w:t>
            </w:r>
          </w:p>
        </w:tc>
        <w:tc>
          <w:tcPr>
            <w:tcW w:w="567"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4</w:t>
            </w:r>
          </w:p>
        </w:tc>
        <w:tc>
          <w:tcPr>
            <w:tcW w:w="1560"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1</w:t>
            </w:r>
          </w:p>
        </w:tc>
        <w:tc>
          <w:tcPr>
            <w:tcW w:w="1701" w:type="dxa"/>
            <w:vAlign w:val="center"/>
          </w:tcPr>
          <w:p w:rsidR="0019715D" w:rsidRPr="00ED2800" w:rsidRDefault="0019715D" w:rsidP="00ED2800">
            <w:pPr>
              <w:pStyle w:val="a8"/>
              <w:jc w:val="center"/>
              <w:rPr>
                <w:rFonts w:ascii="Times New Roman" w:hAnsi="Times New Roman" w:cs="Times New Roman"/>
              </w:rPr>
            </w:pPr>
          </w:p>
        </w:tc>
      </w:tr>
      <w:tr w:rsidR="0019715D" w:rsidRPr="00ED2800" w:rsidTr="00155830">
        <w:trPr>
          <w:trHeight w:val="258"/>
          <w:jc w:val="center"/>
        </w:trPr>
        <w:tc>
          <w:tcPr>
            <w:tcW w:w="562"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2</w:t>
            </w:r>
          </w:p>
        </w:tc>
        <w:tc>
          <w:tcPr>
            <w:tcW w:w="2268"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Первоначальные сведения о строении вещества</w:t>
            </w:r>
          </w:p>
        </w:tc>
        <w:tc>
          <w:tcPr>
            <w:tcW w:w="567" w:type="dxa"/>
            <w:vAlign w:val="center"/>
          </w:tcPr>
          <w:p w:rsidR="0019715D" w:rsidRPr="00ED2800" w:rsidRDefault="0019715D" w:rsidP="000F26AC">
            <w:pPr>
              <w:pStyle w:val="a8"/>
              <w:rPr>
                <w:rFonts w:ascii="Times New Roman" w:hAnsi="Times New Roman" w:cs="Times New Roman"/>
              </w:rPr>
            </w:pPr>
          </w:p>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6</w:t>
            </w:r>
          </w:p>
        </w:tc>
        <w:tc>
          <w:tcPr>
            <w:tcW w:w="1560"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1</w:t>
            </w:r>
          </w:p>
        </w:tc>
        <w:tc>
          <w:tcPr>
            <w:tcW w:w="1701" w:type="dxa"/>
            <w:vAlign w:val="center"/>
          </w:tcPr>
          <w:p w:rsidR="0019715D" w:rsidRPr="00ED2800" w:rsidRDefault="0019715D" w:rsidP="00ED2800">
            <w:pPr>
              <w:pStyle w:val="a8"/>
              <w:jc w:val="center"/>
              <w:rPr>
                <w:rFonts w:ascii="Times New Roman" w:hAnsi="Times New Roman" w:cs="Times New Roman"/>
              </w:rPr>
            </w:pPr>
          </w:p>
        </w:tc>
      </w:tr>
      <w:tr w:rsidR="0019715D" w:rsidRPr="00ED2800" w:rsidTr="00155830">
        <w:trPr>
          <w:trHeight w:val="262"/>
          <w:jc w:val="center"/>
        </w:trPr>
        <w:tc>
          <w:tcPr>
            <w:tcW w:w="562"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3</w:t>
            </w:r>
          </w:p>
        </w:tc>
        <w:tc>
          <w:tcPr>
            <w:tcW w:w="2268"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Взаимодействие тел</w:t>
            </w:r>
          </w:p>
        </w:tc>
        <w:tc>
          <w:tcPr>
            <w:tcW w:w="567"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21</w:t>
            </w:r>
          </w:p>
        </w:tc>
        <w:tc>
          <w:tcPr>
            <w:tcW w:w="1560"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6</w:t>
            </w:r>
          </w:p>
        </w:tc>
        <w:tc>
          <w:tcPr>
            <w:tcW w:w="1701"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1</w:t>
            </w:r>
          </w:p>
        </w:tc>
      </w:tr>
      <w:tr w:rsidR="0019715D" w:rsidRPr="00ED2800" w:rsidTr="00155830">
        <w:trPr>
          <w:trHeight w:val="252"/>
          <w:jc w:val="center"/>
        </w:trPr>
        <w:tc>
          <w:tcPr>
            <w:tcW w:w="562"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4</w:t>
            </w:r>
          </w:p>
        </w:tc>
        <w:tc>
          <w:tcPr>
            <w:tcW w:w="2268" w:type="dxa"/>
            <w:vAlign w:val="center"/>
          </w:tcPr>
          <w:p w:rsidR="0019715D" w:rsidRPr="00ED2800" w:rsidRDefault="0019715D" w:rsidP="000F26AC">
            <w:pPr>
              <w:pStyle w:val="a8"/>
              <w:rPr>
                <w:rFonts w:ascii="Times New Roman" w:hAnsi="Times New Roman" w:cs="Times New Roman"/>
                <w:bCs/>
              </w:rPr>
            </w:pPr>
            <w:r w:rsidRPr="00ED2800">
              <w:rPr>
                <w:rFonts w:ascii="Times New Roman" w:hAnsi="Times New Roman" w:cs="Times New Roman"/>
              </w:rPr>
              <w:t>Давление твердых тел, жидкостей и газов</w:t>
            </w:r>
          </w:p>
        </w:tc>
        <w:tc>
          <w:tcPr>
            <w:tcW w:w="567"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23</w:t>
            </w:r>
          </w:p>
        </w:tc>
        <w:tc>
          <w:tcPr>
            <w:tcW w:w="1560"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2</w:t>
            </w:r>
          </w:p>
        </w:tc>
        <w:tc>
          <w:tcPr>
            <w:tcW w:w="1701"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2</w:t>
            </w:r>
          </w:p>
        </w:tc>
      </w:tr>
      <w:tr w:rsidR="0019715D" w:rsidRPr="00ED2800" w:rsidTr="00155830">
        <w:trPr>
          <w:trHeight w:val="256"/>
          <w:jc w:val="center"/>
        </w:trPr>
        <w:tc>
          <w:tcPr>
            <w:tcW w:w="562"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5</w:t>
            </w:r>
          </w:p>
        </w:tc>
        <w:tc>
          <w:tcPr>
            <w:tcW w:w="2268" w:type="dxa"/>
            <w:vAlign w:val="center"/>
          </w:tcPr>
          <w:p w:rsidR="0019715D" w:rsidRPr="00ED2800" w:rsidRDefault="0019715D" w:rsidP="000F26AC">
            <w:pPr>
              <w:pStyle w:val="a8"/>
              <w:rPr>
                <w:rFonts w:ascii="Times New Roman" w:hAnsi="Times New Roman" w:cs="Times New Roman"/>
                <w:bCs/>
              </w:rPr>
            </w:pPr>
            <w:r w:rsidRPr="00ED2800">
              <w:rPr>
                <w:rFonts w:ascii="Times New Roman" w:hAnsi="Times New Roman" w:cs="Times New Roman"/>
              </w:rPr>
              <w:t>Работа и мощность. Энергия</w:t>
            </w:r>
          </w:p>
        </w:tc>
        <w:tc>
          <w:tcPr>
            <w:tcW w:w="567" w:type="dxa"/>
            <w:vAlign w:val="center"/>
          </w:tcPr>
          <w:p w:rsidR="0019715D" w:rsidRPr="00ED2800" w:rsidRDefault="0019715D" w:rsidP="000F26AC">
            <w:pPr>
              <w:pStyle w:val="a8"/>
              <w:rPr>
                <w:rFonts w:ascii="Times New Roman" w:hAnsi="Times New Roman" w:cs="Times New Roman"/>
              </w:rPr>
            </w:pPr>
            <w:r w:rsidRPr="00ED2800">
              <w:rPr>
                <w:rFonts w:ascii="Times New Roman" w:hAnsi="Times New Roman" w:cs="Times New Roman"/>
              </w:rPr>
              <w:t>14</w:t>
            </w:r>
          </w:p>
        </w:tc>
        <w:tc>
          <w:tcPr>
            <w:tcW w:w="1560"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2</w:t>
            </w:r>
          </w:p>
        </w:tc>
        <w:tc>
          <w:tcPr>
            <w:tcW w:w="1701" w:type="dxa"/>
            <w:vAlign w:val="center"/>
          </w:tcPr>
          <w:p w:rsidR="0019715D" w:rsidRPr="00ED2800" w:rsidRDefault="0019715D" w:rsidP="00ED2800">
            <w:pPr>
              <w:pStyle w:val="a8"/>
              <w:jc w:val="center"/>
              <w:rPr>
                <w:rFonts w:ascii="Times New Roman" w:hAnsi="Times New Roman" w:cs="Times New Roman"/>
              </w:rPr>
            </w:pPr>
            <w:r w:rsidRPr="00ED2800">
              <w:rPr>
                <w:rFonts w:ascii="Times New Roman" w:hAnsi="Times New Roman" w:cs="Times New Roman"/>
              </w:rPr>
              <w:t>1</w:t>
            </w:r>
          </w:p>
        </w:tc>
      </w:tr>
      <w:tr w:rsidR="00ED2800" w:rsidRPr="00ED2800" w:rsidTr="00E22F03">
        <w:trPr>
          <w:trHeight w:val="256"/>
          <w:jc w:val="center"/>
        </w:trPr>
        <w:tc>
          <w:tcPr>
            <w:tcW w:w="2830" w:type="dxa"/>
            <w:gridSpan w:val="2"/>
            <w:vAlign w:val="center"/>
          </w:tcPr>
          <w:p w:rsidR="00ED2800" w:rsidRPr="00ED2800" w:rsidRDefault="00ED2800" w:rsidP="000F26AC">
            <w:pPr>
              <w:pStyle w:val="a8"/>
              <w:rPr>
                <w:rFonts w:ascii="Times New Roman" w:hAnsi="Times New Roman" w:cs="Times New Roman"/>
                <w:b/>
              </w:rPr>
            </w:pPr>
            <w:r w:rsidRPr="00ED2800">
              <w:rPr>
                <w:rFonts w:ascii="Times New Roman" w:hAnsi="Times New Roman" w:cs="Times New Roman"/>
                <w:b/>
              </w:rPr>
              <w:t>Итого в 7 классе</w:t>
            </w:r>
          </w:p>
        </w:tc>
        <w:tc>
          <w:tcPr>
            <w:tcW w:w="567" w:type="dxa"/>
            <w:vAlign w:val="center"/>
          </w:tcPr>
          <w:p w:rsidR="00ED2800" w:rsidRPr="00ED2800" w:rsidRDefault="00ED2800" w:rsidP="000F26AC">
            <w:pPr>
              <w:pStyle w:val="a8"/>
              <w:rPr>
                <w:rFonts w:ascii="Times New Roman" w:hAnsi="Times New Roman" w:cs="Times New Roman"/>
                <w:b/>
              </w:rPr>
            </w:pPr>
            <w:r w:rsidRPr="00ED2800">
              <w:rPr>
                <w:rFonts w:ascii="Times New Roman" w:hAnsi="Times New Roman" w:cs="Times New Roman"/>
                <w:b/>
              </w:rPr>
              <w:t>68</w:t>
            </w:r>
          </w:p>
        </w:tc>
        <w:tc>
          <w:tcPr>
            <w:tcW w:w="1560" w:type="dxa"/>
            <w:vAlign w:val="center"/>
          </w:tcPr>
          <w:p w:rsidR="00ED2800" w:rsidRPr="00ED2800" w:rsidRDefault="00ED2800" w:rsidP="00ED2800">
            <w:pPr>
              <w:pStyle w:val="a8"/>
              <w:jc w:val="center"/>
              <w:rPr>
                <w:rFonts w:ascii="Times New Roman" w:hAnsi="Times New Roman" w:cs="Times New Roman"/>
                <w:b/>
              </w:rPr>
            </w:pPr>
            <w:r w:rsidRPr="00ED2800">
              <w:rPr>
                <w:rFonts w:ascii="Times New Roman" w:hAnsi="Times New Roman" w:cs="Times New Roman"/>
                <w:b/>
              </w:rPr>
              <w:t>12</w:t>
            </w:r>
          </w:p>
        </w:tc>
        <w:tc>
          <w:tcPr>
            <w:tcW w:w="1701" w:type="dxa"/>
            <w:vAlign w:val="center"/>
          </w:tcPr>
          <w:p w:rsidR="00ED2800" w:rsidRPr="00ED2800" w:rsidRDefault="00ED2800" w:rsidP="00ED2800">
            <w:pPr>
              <w:pStyle w:val="a8"/>
              <w:jc w:val="center"/>
              <w:rPr>
                <w:rFonts w:ascii="Times New Roman" w:hAnsi="Times New Roman" w:cs="Times New Roman"/>
                <w:b/>
              </w:rPr>
            </w:pPr>
            <w:r w:rsidRPr="00ED2800">
              <w:rPr>
                <w:rFonts w:ascii="Times New Roman" w:hAnsi="Times New Roman" w:cs="Times New Roman"/>
                <w:b/>
              </w:rPr>
              <w:t>4</w:t>
            </w:r>
          </w:p>
        </w:tc>
      </w:tr>
      <w:tr w:rsidR="000F26AC" w:rsidRPr="00ED2800" w:rsidTr="00155830">
        <w:trPr>
          <w:trHeight w:val="256"/>
          <w:jc w:val="center"/>
        </w:trPr>
        <w:tc>
          <w:tcPr>
            <w:tcW w:w="562"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1</w:t>
            </w:r>
          </w:p>
        </w:tc>
        <w:tc>
          <w:tcPr>
            <w:tcW w:w="2268"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Тепловые явления</w:t>
            </w:r>
          </w:p>
        </w:tc>
        <w:tc>
          <w:tcPr>
            <w:tcW w:w="567"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26</w:t>
            </w:r>
          </w:p>
        </w:tc>
        <w:tc>
          <w:tcPr>
            <w:tcW w:w="1560"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2</w:t>
            </w:r>
          </w:p>
        </w:tc>
        <w:tc>
          <w:tcPr>
            <w:tcW w:w="1701"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2</w:t>
            </w:r>
          </w:p>
        </w:tc>
      </w:tr>
      <w:tr w:rsidR="000F26AC" w:rsidRPr="00ED2800" w:rsidTr="00155830">
        <w:trPr>
          <w:trHeight w:val="256"/>
          <w:jc w:val="center"/>
        </w:trPr>
        <w:tc>
          <w:tcPr>
            <w:tcW w:w="562"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2</w:t>
            </w:r>
          </w:p>
        </w:tc>
        <w:tc>
          <w:tcPr>
            <w:tcW w:w="2268" w:type="dxa"/>
            <w:vAlign w:val="center"/>
          </w:tcPr>
          <w:p w:rsidR="000F26AC" w:rsidRPr="00ED2800" w:rsidRDefault="000F26AC" w:rsidP="000F26AC">
            <w:pPr>
              <w:pStyle w:val="a8"/>
              <w:rPr>
                <w:rFonts w:ascii="Times New Roman" w:eastAsia="Calibri" w:hAnsi="Times New Roman" w:cs="Times New Roman"/>
                <w:lang w:eastAsia="ru-RU"/>
              </w:rPr>
            </w:pPr>
            <w:r w:rsidRPr="00ED2800">
              <w:rPr>
                <w:rFonts w:ascii="Times New Roman" w:eastAsia="Calibri" w:hAnsi="Times New Roman" w:cs="Times New Roman"/>
                <w:lang w:eastAsia="ru-RU"/>
              </w:rPr>
              <w:t>Электрические явления</w:t>
            </w:r>
          </w:p>
        </w:tc>
        <w:tc>
          <w:tcPr>
            <w:tcW w:w="567"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22</w:t>
            </w:r>
          </w:p>
        </w:tc>
        <w:tc>
          <w:tcPr>
            <w:tcW w:w="1560"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5</w:t>
            </w:r>
          </w:p>
        </w:tc>
        <w:tc>
          <w:tcPr>
            <w:tcW w:w="1701"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1</w:t>
            </w:r>
          </w:p>
        </w:tc>
      </w:tr>
      <w:tr w:rsidR="000F26AC" w:rsidRPr="00ED2800" w:rsidTr="00155830">
        <w:trPr>
          <w:trHeight w:val="256"/>
          <w:jc w:val="center"/>
        </w:trPr>
        <w:tc>
          <w:tcPr>
            <w:tcW w:w="562"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3</w:t>
            </w:r>
          </w:p>
        </w:tc>
        <w:tc>
          <w:tcPr>
            <w:tcW w:w="2268" w:type="dxa"/>
            <w:vAlign w:val="center"/>
          </w:tcPr>
          <w:p w:rsidR="000F26AC" w:rsidRPr="00ED2800" w:rsidRDefault="000F26AC" w:rsidP="000F26AC">
            <w:pPr>
              <w:pStyle w:val="a8"/>
              <w:rPr>
                <w:rFonts w:ascii="Times New Roman" w:hAnsi="Times New Roman" w:cs="Times New Roman"/>
                <w:lang w:eastAsia="ar-SA"/>
              </w:rPr>
            </w:pPr>
            <w:r w:rsidRPr="00ED2800">
              <w:rPr>
                <w:rFonts w:ascii="Times New Roman" w:hAnsi="Times New Roman" w:cs="Times New Roman"/>
                <w:lang w:eastAsia="ar-SA"/>
              </w:rPr>
              <w:t>Магнитные явления</w:t>
            </w:r>
          </w:p>
        </w:tc>
        <w:tc>
          <w:tcPr>
            <w:tcW w:w="567"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6</w:t>
            </w:r>
          </w:p>
        </w:tc>
        <w:tc>
          <w:tcPr>
            <w:tcW w:w="1560"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1</w:t>
            </w:r>
          </w:p>
        </w:tc>
        <w:tc>
          <w:tcPr>
            <w:tcW w:w="1701" w:type="dxa"/>
            <w:vAlign w:val="center"/>
          </w:tcPr>
          <w:p w:rsidR="000F26AC" w:rsidRPr="00ED2800" w:rsidRDefault="000F26AC" w:rsidP="00ED2800">
            <w:pPr>
              <w:pStyle w:val="a8"/>
              <w:jc w:val="center"/>
              <w:rPr>
                <w:rFonts w:ascii="Times New Roman" w:hAnsi="Times New Roman" w:cs="Times New Roman"/>
              </w:rPr>
            </w:pPr>
          </w:p>
        </w:tc>
      </w:tr>
      <w:tr w:rsidR="000F26AC" w:rsidRPr="00ED2800" w:rsidTr="00155830">
        <w:trPr>
          <w:trHeight w:val="256"/>
          <w:jc w:val="center"/>
        </w:trPr>
        <w:tc>
          <w:tcPr>
            <w:tcW w:w="562"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4</w:t>
            </w:r>
          </w:p>
        </w:tc>
        <w:tc>
          <w:tcPr>
            <w:tcW w:w="2268" w:type="dxa"/>
            <w:vAlign w:val="center"/>
          </w:tcPr>
          <w:p w:rsidR="000F26AC" w:rsidRPr="00ED2800" w:rsidRDefault="000F26AC" w:rsidP="000F26AC">
            <w:pPr>
              <w:pStyle w:val="a8"/>
              <w:rPr>
                <w:rFonts w:ascii="Times New Roman" w:hAnsi="Times New Roman" w:cs="Times New Roman"/>
                <w:bCs/>
              </w:rPr>
            </w:pPr>
            <w:r w:rsidRPr="00ED2800">
              <w:rPr>
                <w:rFonts w:ascii="Times New Roman" w:hAnsi="Times New Roman" w:cs="Times New Roman"/>
                <w:bCs/>
              </w:rPr>
              <w:t>Световые явления</w:t>
            </w:r>
          </w:p>
        </w:tc>
        <w:tc>
          <w:tcPr>
            <w:tcW w:w="567"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10</w:t>
            </w:r>
          </w:p>
        </w:tc>
        <w:tc>
          <w:tcPr>
            <w:tcW w:w="1560"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1</w:t>
            </w:r>
          </w:p>
        </w:tc>
        <w:tc>
          <w:tcPr>
            <w:tcW w:w="1701"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1</w:t>
            </w:r>
          </w:p>
        </w:tc>
      </w:tr>
      <w:tr w:rsidR="000F26AC" w:rsidRPr="00ED2800" w:rsidTr="00155830">
        <w:trPr>
          <w:trHeight w:val="256"/>
          <w:jc w:val="center"/>
        </w:trPr>
        <w:tc>
          <w:tcPr>
            <w:tcW w:w="562"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5</w:t>
            </w:r>
          </w:p>
        </w:tc>
        <w:tc>
          <w:tcPr>
            <w:tcW w:w="2268" w:type="dxa"/>
            <w:vAlign w:val="center"/>
          </w:tcPr>
          <w:p w:rsidR="000F26AC" w:rsidRPr="00ED2800" w:rsidRDefault="000F26AC" w:rsidP="000F26AC">
            <w:pPr>
              <w:pStyle w:val="a8"/>
              <w:rPr>
                <w:rFonts w:ascii="Times New Roman" w:hAnsi="Times New Roman" w:cs="Times New Roman"/>
                <w:bCs/>
              </w:rPr>
            </w:pPr>
            <w:r w:rsidRPr="00ED2800">
              <w:rPr>
                <w:rFonts w:ascii="Times New Roman" w:hAnsi="Times New Roman" w:cs="Times New Roman"/>
                <w:bCs/>
              </w:rPr>
              <w:t>Резерв</w:t>
            </w:r>
          </w:p>
        </w:tc>
        <w:tc>
          <w:tcPr>
            <w:tcW w:w="567" w:type="dxa"/>
            <w:vAlign w:val="center"/>
          </w:tcPr>
          <w:p w:rsidR="000F26AC" w:rsidRPr="00ED2800" w:rsidRDefault="000F26AC" w:rsidP="000F26AC">
            <w:pPr>
              <w:pStyle w:val="a8"/>
              <w:rPr>
                <w:rFonts w:ascii="Times New Roman" w:hAnsi="Times New Roman" w:cs="Times New Roman"/>
              </w:rPr>
            </w:pPr>
            <w:r w:rsidRPr="00ED2800">
              <w:rPr>
                <w:rFonts w:ascii="Times New Roman" w:hAnsi="Times New Roman" w:cs="Times New Roman"/>
              </w:rPr>
              <w:t>3</w:t>
            </w:r>
          </w:p>
        </w:tc>
        <w:tc>
          <w:tcPr>
            <w:tcW w:w="1560" w:type="dxa"/>
            <w:vAlign w:val="center"/>
          </w:tcPr>
          <w:p w:rsidR="000F26AC" w:rsidRPr="00ED2800" w:rsidRDefault="000F26AC" w:rsidP="00ED2800">
            <w:pPr>
              <w:pStyle w:val="a8"/>
              <w:jc w:val="center"/>
              <w:rPr>
                <w:rFonts w:ascii="Times New Roman" w:hAnsi="Times New Roman" w:cs="Times New Roman"/>
              </w:rPr>
            </w:pPr>
          </w:p>
        </w:tc>
        <w:tc>
          <w:tcPr>
            <w:tcW w:w="1701" w:type="dxa"/>
            <w:vAlign w:val="center"/>
          </w:tcPr>
          <w:p w:rsidR="000F26AC" w:rsidRPr="00ED2800" w:rsidRDefault="000F26AC" w:rsidP="00ED2800">
            <w:pPr>
              <w:pStyle w:val="a8"/>
              <w:jc w:val="center"/>
              <w:rPr>
                <w:rFonts w:ascii="Times New Roman" w:hAnsi="Times New Roman" w:cs="Times New Roman"/>
              </w:rPr>
            </w:pPr>
            <w:r w:rsidRPr="00ED2800">
              <w:rPr>
                <w:rFonts w:ascii="Times New Roman" w:hAnsi="Times New Roman" w:cs="Times New Roman"/>
              </w:rPr>
              <w:t>1</w:t>
            </w:r>
          </w:p>
        </w:tc>
      </w:tr>
      <w:tr w:rsidR="00ED2800" w:rsidRPr="00ED2800" w:rsidTr="00C43632">
        <w:trPr>
          <w:trHeight w:val="256"/>
          <w:jc w:val="center"/>
        </w:trPr>
        <w:tc>
          <w:tcPr>
            <w:tcW w:w="2830" w:type="dxa"/>
            <w:gridSpan w:val="2"/>
            <w:vAlign w:val="center"/>
          </w:tcPr>
          <w:p w:rsidR="00ED2800" w:rsidRPr="00ED2800" w:rsidRDefault="00ED2800" w:rsidP="000F26AC">
            <w:pPr>
              <w:pStyle w:val="a8"/>
              <w:rPr>
                <w:rFonts w:ascii="Times New Roman" w:hAnsi="Times New Roman" w:cs="Times New Roman"/>
                <w:b/>
              </w:rPr>
            </w:pPr>
            <w:r w:rsidRPr="00ED2800">
              <w:rPr>
                <w:rFonts w:ascii="Times New Roman" w:hAnsi="Times New Roman" w:cs="Times New Roman"/>
                <w:b/>
              </w:rPr>
              <w:t>Итого в 8 классе</w:t>
            </w:r>
          </w:p>
        </w:tc>
        <w:tc>
          <w:tcPr>
            <w:tcW w:w="567" w:type="dxa"/>
            <w:vAlign w:val="center"/>
          </w:tcPr>
          <w:p w:rsidR="00ED2800" w:rsidRPr="00ED2800" w:rsidRDefault="00ED2800" w:rsidP="000F26AC">
            <w:pPr>
              <w:pStyle w:val="a8"/>
              <w:rPr>
                <w:rFonts w:ascii="Times New Roman" w:hAnsi="Times New Roman" w:cs="Times New Roman"/>
                <w:b/>
              </w:rPr>
            </w:pPr>
            <w:r w:rsidRPr="00ED2800">
              <w:rPr>
                <w:rFonts w:ascii="Times New Roman" w:hAnsi="Times New Roman" w:cs="Times New Roman"/>
                <w:b/>
              </w:rPr>
              <w:t>68</w:t>
            </w:r>
          </w:p>
        </w:tc>
        <w:tc>
          <w:tcPr>
            <w:tcW w:w="1560" w:type="dxa"/>
            <w:vAlign w:val="center"/>
          </w:tcPr>
          <w:p w:rsidR="00ED2800" w:rsidRPr="00ED2800" w:rsidRDefault="00ED2800" w:rsidP="00ED2800">
            <w:pPr>
              <w:pStyle w:val="a8"/>
              <w:jc w:val="center"/>
              <w:rPr>
                <w:rFonts w:ascii="Times New Roman" w:hAnsi="Times New Roman" w:cs="Times New Roman"/>
                <w:b/>
              </w:rPr>
            </w:pPr>
            <w:r w:rsidRPr="00ED2800">
              <w:rPr>
                <w:rFonts w:ascii="Times New Roman" w:hAnsi="Times New Roman" w:cs="Times New Roman"/>
                <w:b/>
              </w:rPr>
              <w:t>9</w:t>
            </w:r>
          </w:p>
        </w:tc>
        <w:tc>
          <w:tcPr>
            <w:tcW w:w="1701" w:type="dxa"/>
            <w:vAlign w:val="center"/>
          </w:tcPr>
          <w:p w:rsidR="00ED2800" w:rsidRPr="00ED2800" w:rsidRDefault="00ED2800" w:rsidP="00ED2800">
            <w:pPr>
              <w:pStyle w:val="a8"/>
              <w:jc w:val="center"/>
              <w:rPr>
                <w:rFonts w:ascii="Times New Roman" w:hAnsi="Times New Roman" w:cs="Times New Roman"/>
                <w:b/>
              </w:rPr>
            </w:pPr>
            <w:r w:rsidRPr="00ED2800">
              <w:rPr>
                <w:rFonts w:ascii="Times New Roman" w:hAnsi="Times New Roman" w:cs="Times New Roman"/>
                <w:b/>
              </w:rPr>
              <w:t>5</w:t>
            </w:r>
          </w:p>
        </w:tc>
      </w:tr>
      <w:tr w:rsidR="000F26AC" w:rsidRPr="00ED2800" w:rsidTr="00155830">
        <w:trPr>
          <w:trHeight w:val="256"/>
          <w:jc w:val="center"/>
        </w:trPr>
        <w:tc>
          <w:tcPr>
            <w:tcW w:w="562" w:type="dxa"/>
            <w:vAlign w:val="center"/>
          </w:tcPr>
          <w:p w:rsidR="000F26AC" w:rsidRPr="00ED2800" w:rsidRDefault="00ED2800" w:rsidP="000F26AC">
            <w:pPr>
              <w:pStyle w:val="a8"/>
              <w:rPr>
                <w:rFonts w:ascii="Times New Roman" w:hAnsi="Times New Roman" w:cs="Times New Roman"/>
              </w:rPr>
            </w:pPr>
            <w:r w:rsidRPr="00ED2800">
              <w:rPr>
                <w:rFonts w:ascii="Times New Roman" w:hAnsi="Times New Roman" w:cs="Times New Roman"/>
              </w:rPr>
              <w:t>1</w:t>
            </w:r>
          </w:p>
        </w:tc>
        <w:tc>
          <w:tcPr>
            <w:tcW w:w="2268" w:type="dxa"/>
            <w:vAlign w:val="center"/>
          </w:tcPr>
          <w:p w:rsidR="000F26AC" w:rsidRPr="00ED2800" w:rsidRDefault="00ED2800" w:rsidP="000F26AC">
            <w:pPr>
              <w:pStyle w:val="a8"/>
              <w:rPr>
                <w:rFonts w:ascii="Times New Roman" w:hAnsi="Times New Roman" w:cs="Times New Roman"/>
              </w:rPr>
            </w:pPr>
            <w:r w:rsidRPr="00ED2800">
              <w:rPr>
                <w:rFonts w:ascii="Times New Roman" w:hAnsi="Times New Roman" w:cs="Times New Roman"/>
              </w:rPr>
              <w:t xml:space="preserve">механика </w:t>
            </w:r>
          </w:p>
        </w:tc>
        <w:tc>
          <w:tcPr>
            <w:tcW w:w="567" w:type="dxa"/>
            <w:vAlign w:val="center"/>
          </w:tcPr>
          <w:p w:rsidR="000F26AC" w:rsidRPr="00ED2800" w:rsidRDefault="00ED2800" w:rsidP="000F26AC">
            <w:pPr>
              <w:pStyle w:val="a8"/>
              <w:rPr>
                <w:rFonts w:ascii="Times New Roman" w:hAnsi="Times New Roman" w:cs="Times New Roman"/>
              </w:rPr>
            </w:pPr>
            <w:r w:rsidRPr="00ED2800">
              <w:rPr>
                <w:rFonts w:ascii="Times New Roman" w:hAnsi="Times New Roman" w:cs="Times New Roman"/>
              </w:rPr>
              <w:t>42</w:t>
            </w:r>
          </w:p>
        </w:tc>
        <w:tc>
          <w:tcPr>
            <w:tcW w:w="1560" w:type="dxa"/>
            <w:vAlign w:val="center"/>
          </w:tcPr>
          <w:p w:rsidR="000F26AC" w:rsidRPr="00ED2800" w:rsidRDefault="00ED2800" w:rsidP="00ED2800">
            <w:pPr>
              <w:pStyle w:val="a8"/>
              <w:jc w:val="center"/>
              <w:rPr>
                <w:rFonts w:ascii="Times New Roman" w:hAnsi="Times New Roman" w:cs="Times New Roman"/>
              </w:rPr>
            </w:pPr>
            <w:r w:rsidRPr="00ED2800">
              <w:rPr>
                <w:rFonts w:ascii="Times New Roman" w:hAnsi="Times New Roman" w:cs="Times New Roman"/>
              </w:rPr>
              <w:t>3</w:t>
            </w:r>
          </w:p>
        </w:tc>
        <w:tc>
          <w:tcPr>
            <w:tcW w:w="1701" w:type="dxa"/>
            <w:vAlign w:val="center"/>
          </w:tcPr>
          <w:p w:rsidR="000F26AC" w:rsidRPr="00ED2800" w:rsidRDefault="00ED2800" w:rsidP="00ED2800">
            <w:pPr>
              <w:pStyle w:val="a8"/>
              <w:jc w:val="center"/>
              <w:rPr>
                <w:rFonts w:ascii="Times New Roman" w:hAnsi="Times New Roman" w:cs="Times New Roman"/>
              </w:rPr>
            </w:pPr>
            <w:r w:rsidRPr="00ED2800">
              <w:rPr>
                <w:rFonts w:ascii="Times New Roman" w:hAnsi="Times New Roman" w:cs="Times New Roman"/>
              </w:rPr>
              <w:t>3</w:t>
            </w:r>
          </w:p>
        </w:tc>
      </w:tr>
      <w:tr w:rsidR="00ED2800" w:rsidRPr="00ED2800" w:rsidTr="00155830">
        <w:trPr>
          <w:trHeight w:val="256"/>
          <w:jc w:val="center"/>
        </w:trPr>
        <w:tc>
          <w:tcPr>
            <w:tcW w:w="562"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2</w:t>
            </w:r>
          </w:p>
        </w:tc>
        <w:tc>
          <w:tcPr>
            <w:tcW w:w="2268"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Электромагнитные явления</w:t>
            </w:r>
          </w:p>
        </w:tc>
        <w:tc>
          <w:tcPr>
            <w:tcW w:w="567"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11</w:t>
            </w:r>
          </w:p>
        </w:tc>
        <w:tc>
          <w:tcPr>
            <w:tcW w:w="1560" w:type="dxa"/>
            <w:vAlign w:val="center"/>
          </w:tcPr>
          <w:p w:rsidR="00ED2800" w:rsidRPr="00ED2800" w:rsidRDefault="00ED2800" w:rsidP="00ED2800">
            <w:pPr>
              <w:pStyle w:val="a8"/>
              <w:jc w:val="center"/>
              <w:rPr>
                <w:rFonts w:ascii="Times New Roman" w:hAnsi="Times New Roman" w:cs="Times New Roman"/>
                <w:szCs w:val="24"/>
              </w:rPr>
            </w:pPr>
            <w:r w:rsidRPr="00ED2800">
              <w:rPr>
                <w:rFonts w:ascii="Times New Roman" w:hAnsi="Times New Roman" w:cs="Times New Roman"/>
                <w:szCs w:val="24"/>
              </w:rPr>
              <w:t>1</w:t>
            </w:r>
          </w:p>
        </w:tc>
        <w:tc>
          <w:tcPr>
            <w:tcW w:w="1701" w:type="dxa"/>
            <w:vAlign w:val="center"/>
          </w:tcPr>
          <w:p w:rsidR="00ED2800" w:rsidRPr="00ED2800" w:rsidRDefault="00ED2800" w:rsidP="00ED2800">
            <w:pPr>
              <w:pStyle w:val="a8"/>
              <w:jc w:val="center"/>
              <w:rPr>
                <w:rFonts w:ascii="Times New Roman" w:hAnsi="Times New Roman" w:cs="Times New Roman"/>
                <w:szCs w:val="24"/>
              </w:rPr>
            </w:pPr>
            <w:r w:rsidRPr="00ED2800">
              <w:rPr>
                <w:rFonts w:ascii="Times New Roman" w:hAnsi="Times New Roman" w:cs="Times New Roman"/>
                <w:szCs w:val="24"/>
              </w:rPr>
              <w:t>1</w:t>
            </w:r>
          </w:p>
        </w:tc>
      </w:tr>
      <w:tr w:rsidR="00ED2800" w:rsidRPr="00ED2800" w:rsidTr="00155830">
        <w:trPr>
          <w:trHeight w:val="256"/>
          <w:jc w:val="center"/>
        </w:trPr>
        <w:tc>
          <w:tcPr>
            <w:tcW w:w="562"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3</w:t>
            </w:r>
          </w:p>
        </w:tc>
        <w:tc>
          <w:tcPr>
            <w:tcW w:w="2268"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Квантовые явления</w:t>
            </w:r>
          </w:p>
        </w:tc>
        <w:tc>
          <w:tcPr>
            <w:tcW w:w="567"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12</w:t>
            </w:r>
          </w:p>
        </w:tc>
        <w:tc>
          <w:tcPr>
            <w:tcW w:w="1560" w:type="dxa"/>
            <w:vAlign w:val="center"/>
          </w:tcPr>
          <w:p w:rsidR="00ED2800" w:rsidRPr="00ED2800" w:rsidRDefault="00ED2800" w:rsidP="00ED2800">
            <w:pPr>
              <w:pStyle w:val="a8"/>
              <w:jc w:val="center"/>
              <w:rPr>
                <w:rFonts w:ascii="Times New Roman" w:hAnsi="Times New Roman" w:cs="Times New Roman"/>
                <w:szCs w:val="24"/>
              </w:rPr>
            </w:pPr>
            <w:r w:rsidRPr="00ED2800">
              <w:rPr>
                <w:rFonts w:ascii="Times New Roman" w:hAnsi="Times New Roman" w:cs="Times New Roman"/>
                <w:szCs w:val="24"/>
              </w:rPr>
              <w:t>1</w:t>
            </w:r>
          </w:p>
        </w:tc>
        <w:tc>
          <w:tcPr>
            <w:tcW w:w="1701" w:type="dxa"/>
            <w:vAlign w:val="center"/>
          </w:tcPr>
          <w:p w:rsidR="00ED2800" w:rsidRPr="00ED2800" w:rsidRDefault="00ED2800" w:rsidP="00ED2800">
            <w:pPr>
              <w:pStyle w:val="a8"/>
              <w:jc w:val="center"/>
              <w:rPr>
                <w:rFonts w:ascii="Times New Roman" w:hAnsi="Times New Roman" w:cs="Times New Roman"/>
                <w:szCs w:val="24"/>
              </w:rPr>
            </w:pPr>
            <w:r w:rsidRPr="00ED2800">
              <w:rPr>
                <w:rFonts w:ascii="Times New Roman" w:hAnsi="Times New Roman" w:cs="Times New Roman"/>
                <w:szCs w:val="24"/>
              </w:rPr>
              <w:t>1</w:t>
            </w:r>
          </w:p>
        </w:tc>
      </w:tr>
      <w:tr w:rsidR="00ED2800" w:rsidRPr="00ED2800" w:rsidTr="00155830">
        <w:trPr>
          <w:trHeight w:val="256"/>
          <w:jc w:val="center"/>
        </w:trPr>
        <w:tc>
          <w:tcPr>
            <w:tcW w:w="562"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4</w:t>
            </w:r>
          </w:p>
        </w:tc>
        <w:tc>
          <w:tcPr>
            <w:tcW w:w="2268"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Резерв</w:t>
            </w:r>
          </w:p>
        </w:tc>
        <w:tc>
          <w:tcPr>
            <w:tcW w:w="567" w:type="dxa"/>
            <w:vAlign w:val="center"/>
          </w:tcPr>
          <w:p w:rsidR="00ED2800" w:rsidRPr="00ED2800" w:rsidRDefault="00ED2800" w:rsidP="00ED2800">
            <w:pPr>
              <w:pStyle w:val="a8"/>
              <w:rPr>
                <w:rFonts w:ascii="Times New Roman" w:hAnsi="Times New Roman" w:cs="Times New Roman"/>
                <w:szCs w:val="24"/>
              </w:rPr>
            </w:pPr>
            <w:r w:rsidRPr="00ED2800">
              <w:rPr>
                <w:rFonts w:ascii="Times New Roman" w:hAnsi="Times New Roman" w:cs="Times New Roman"/>
                <w:szCs w:val="24"/>
              </w:rPr>
              <w:t>3</w:t>
            </w:r>
          </w:p>
        </w:tc>
        <w:tc>
          <w:tcPr>
            <w:tcW w:w="1560" w:type="dxa"/>
            <w:vAlign w:val="center"/>
          </w:tcPr>
          <w:p w:rsidR="00ED2800" w:rsidRPr="00ED2800" w:rsidRDefault="00ED2800" w:rsidP="00ED2800">
            <w:pPr>
              <w:pStyle w:val="a8"/>
              <w:jc w:val="center"/>
              <w:rPr>
                <w:rFonts w:ascii="Times New Roman" w:hAnsi="Times New Roman" w:cs="Times New Roman"/>
                <w:szCs w:val="24"/>
              </w:rPr>
            </w:pPr>
          </w:p>
        </w:tc>
        <w:tc>
          <w:tcPr>
            <w:tcW w:w="1701" w:type="dxa"/>
            <w:vAlign w:val="center"/>
          </w:tcPr>
          <w:p w:rsidR="00ED2800" w:rsidRPr="00ED2800" w:rsidRDefault="00ED2800" w:rsidP="00ED2800">
            <w:pPr>
              <w:pStyle w:val="a8"/>
              <w:jc w:val="center"/>
              <w:rPr>
                <w:rFonts w:ascii="Times New Roman" w:hAnsi="Times New Roman" w:cs="Times New Roman"/>
                <w:szCs w:val="24"/>
              </w:rPr>
            </w:pPr>
            <w:r w:rsidRPr="00ED2800">
              <w:rPr>
                <w:rFonts w:ascii="Times New Roman" w:hAnsi="Times New Roman" w:cs="Times New Roman"/>
                <w:szCs w:val="24"/>
              </w:rPr>
              <w:t>1</w:t>
            </w:r>
          </w:p>
        </w:tc>
      </w:tr>
      <w:tr w:rsidR="00ED2800" w:rsidRPr="00ED2800" w:rsidTr="004B3E93">
        <w:trPr>
          <w:trHeight w:val="256"/>
          <w:jc w:val="center"/>
        </w:trPr>
        <w:tc>
          <w:tcPr>
            <w:tcW w:w="2830" w:type="dxa"/>
            <w:gridSpan w:val="2"/>
            <w:vAlign w:val="center"/>
          </w:tcPr>
          <w:p w:rsidR="00ED2800" w:rsidRPr="00ED2800" w:rsidRDefault="00ED2800" w:rsidP="00ED2800">
            <w:pPr>
              <w:pStyle w:val="a8"/>
              <w:rPr>
                <w:rFonts w:ascii="Times New Roman" w:hAnsi="Times New Roman" w:cs="Times New Roman"/>
                <w:b/>
                <w:szCs w:val="24"/>
              </w:rPr>
            </w:pPr>
            <w:r w:rsidRPr="00ED2800">
              <w:rPr>
                <w:rFonts w:ascii="Times New Roman" w:hAnsi="Times New Roman" w:cs="Times New Roman"/>
                <w:b/>
                <w:szCs w:val="24"/>
              </w:rPr>
              <w:t>Итого в 9 классе</w:t>
            </w:r>
          </w:p>
        </w:tc>
        <w:tc>
          <w:tcPr>
            <w:tcW w:w="567" w:type="dxa"/>
            <w:vAlign w:val="center"/>
          </w:tcPr>
          <w:p w:rsidR="00ED2800" w:rsidRPr="00ED2800" w:rsidRDefault="00ED2800" w:rsidP="00ED2800">
            <w:pPr>
              <w:pStyle w:val="a8"/>
              <w:rPr>
                <w:rFonts w:ascii="Times New Roman" w:hAnsi="Times New Roman" w:cs="Times New Roman"/>
                <w:b/>
                <w:szCs w:val="24"/>
              </w:rPr>
            </w:pPr>
            <w:r w:rsidRPr="00ED2800">
              <w:rPr>
                <w:rFonts w:ascii="Times New Roman" w:hAnsi="Times New Roman" w:cs="Times New Roman"/>
                <w:b/>
                <w:szCs w:val="24"/>
              </w:rPr>
              <w:t>68</w:t>
            </w:r>
          </w:p>
        </w:tc>
        <w:tc>
          <w:tcPr>
            <w:tcW w:w="1560" w:type="dxa"/>
            <w:vAlign w:val="center"/>
          </w:tcPr>
          <w:p w:rsidR="00ED2800" w:rsidRPr="00ED2800" w:rsidRDefault="00ED2800" w:rsidP="00ED2800">
            <w:pPr>
              <w:pStyle w:val="a8"/>
              <w:jc w:val="center"/>
              <w:rPr>
                <w:rFonts w:ascii="Times New Roman" w:hAnsi="Times New Roman" w:cs="Times New Roman"/>
                <w:b/>
                <w:szCs w:val="24"/>
              </w:rPr>
            </w:pPr>
            <w:r w:rsidRPr="00ED2800">
              <w:rPr>
                <w:rFonts w:ascii="Times New Roman" w:hAnsi="Times New Roman" w:cs="Times New Roman"/>
                <w:b/>
                <w:szCs w:val="24"/>
              </w:rPr>
              <w:t>5</w:t>
            </w:r>
          </w:p>
        </w:tc>
        <w:tc>
          <w:tcPr>
            <w:tcW w:w="1701" w:type="dxa"/>
            <w:vAlign w:val="center"/>
          </w:tcPr>
          <w:p w:rsidR="00ED2800" w:rsidRPr="00ED2800" w:rsidRDefault="00ED2800" w:rsidP="00ED2800">
            <w:pPr>
              <w:pStyle w:val="a8"/>
              <w:jc w:val="center"/>
              <w:rPr>
                <w:rFonts w:ascii="Times New Roman" w:hAnsi="Times New Roman" w:cs="Times New Roman"/>
                <w:b/>
                <w:szCs w:val="24"/>
              </w:rPr>
            </w:pPr>
            <w:r w:rsidRPr="00ED2800">
              <w:rPr>
                <w:rFonts w:ascii="Times New Roman" w:hAnsi="Times New Roman" w:cs="Times New Roman"/>
                <w:b/>
                <w:szCs w:val="24"/>
              </w:rPr>
              <w:t>6</w:t>
            </w:r>
          </w:p>
        </w:tc>
      </w:tr>
    </w:tbl>
    <w:p w:rsidR="0019715D" w:rsidRDefault="0019715D" w:rsidP="000F26AC">
      <w:pPr>
        <w:pStyle w:val="a8"/>
        <w:rPr>
          <w:rFonts w:eastAsia="Times New Roman" w:cs="Times New Roman"/>
          <w:u w:val="single"/>
          <w:lang w:eastAsia="ru-RU"/>
        </w:rPr>
      </w:pPr>
    </w:p>
    <w:p w:rsidR="0019715D" w:rsidRPr="0019715D" w:rsidRDefault="0019715D" w:rsidP="000F26AC">
      <w:pPr>
        <w:pStyle w:val="a8"/>
        <w:rPr>
          <w:rFonts w:eastAsia="Times New Roman" w:cs="Times New Roman"/>
          <w:lang w:eastAsia="ru-RU"/>
        </w:rPr>
      </w:pPr>
    </w:p>
    <w:p w:rsidR="0019715D" w:rsidRPr="0019715D" w:rsidRDefault="0019715D" w:rsidP="000F26AC">
      <w:pPr>
        <w:pStyle w:val="a8"/>
        <w:rPr>
          <w:rFonts w:eastAsia="Times New Roman" w:cs="Times New Roman"/>
          <w:lang w:eastAsia="ru-RU"/>
        </w:rPr>
      </w:pPr>
    </w:p>
    <w:p w:rsidR="0019715D" w:rsidRPr="0019715D" w:rsidRDefault="0019715D" w:rsidP="000F26AC">
      <w:pPr>
        <w:pStyle w:val="a8"/>
        <w:rPr>
          <w:rFonts w:eastAsia="Times New Roman" w:cs="Times New Roman"/>
          <w:lang w:eastAsia="ru-RU"/>
        </w:rPr>
      </w:pPr>
    </w:p>
    <w:p w:rsidR="0019715D" w:rsidRPr="0019715D" w:rsidRDefault="0019715D" w:rsidP="000F26AC">
      <w:pPr>
        <w:pStyle w:val="a8"/>
        <w:rPr>
          <w:rFonts w:eastAsia="Times New Roman" w:cs="Times New Roman"/>
          <w:lang w:eastAsia="ru-RU"/>
        </w:rPr>
      </w:pPr>
    </w:p>
    <w:p w:rsidR="000F26AC" w:rsidRPr="00767306" w:rsidRDefault="000F26AC" w:rsidP="000F26AC">
      <w:pPr>
        <w:pStyle w:val="a8"/>
        <w:rPr>
          <w:rFonts w:eastAsia="Times New Roman" w:cs="Times New Roman"/>
          <w:lang w:eastAsia="ar-SA"/>
        </w:rPr>
      </w:pPr>
    </w:p>
    <w:p w:rsidR="00CC2B03" w:rsidRPr="0019715D" w:rsidRDefault="00CC2B03" w:rsidP="000F26AC">
      <w:pPr>
        <w:pStyle w:val="a8"/>
        <w:rPr>
          <w:rFonts w:eastAsia="Times New Roman" w:cs="Times New Roman"/>
          <w:lang w:eastAsia="ru-RU"/>
        </w:rPr>
      </w:pPr>
    </w:p>
    <w:p w:rsidR="00614990" w:rsidRDefault="00614990" w:rsidP="000F26AC">
      <w:pPr>
        <w:pStyle w:val="a8"/>
        <w:rPr>
          <w:rFonts w:ascii="Calibri" w:eastAsia="Times New Roman" w:hAnsi="Calibri" w:cs="Times New Roman"/>
          <w:lang w:eastAsia="ar-SA"/>
        </w:rPr>
      </w:pPr>
    </w:p>
    <w:p w:rsidR="007D07C3" w:rsidRDefault="007D07C3" w:rsidP="000F26AC">
      <w:pPr>
        <w:pStyle w:val="a8"/>
        <w:rPr>
          <w:rFonts w:eastAsia="Times New Roman" w:cs="Times New Roman"/>
          <w:lang w:eastAsia="ar-SA"/>
        </w:rPr>
      </w:pPr>
    </w:p>
    <w:p w:rsidR="007D07C3" w:rsidRDefault="007D07C3" w:rsidP="000F26AC">
      <w:pPr>
        <w:pStyle w:val="a8"/>
        <w:rPr>
          <w:rFonts w:eastAsia="Times New Roman" w:cs="Times New Roman"/>
          <w:lang w:eastAsia="ar-SA"/>
        </w:rPr>
      </w:pPr>
    </w:p>
    <w:p w:rsidR="007D07C3" w:rsidRDefault="007D07C3" w:rsidP="000F26AC">
      <w:pPr>
        <w:pStyle w:val="a8"/>
        <w:rPr>
          <w:rFonts w:eastAsia="Times New Roman" w:cs="Times New Roman"/>
          <w:lang w:eastAsia="ar-SA"/>
        </w:rPr>
      </w:pPr>
    </w:p>
    <w:p w:rsidR="007D07C3" w:rsidRDefault="007D07C3" w:rsidP="000F26AC">
      <w:pPr>
        <w:pStyle w:val="a8"/>
        <w:rPr>
          <w:rFonts w:eastAsia="Times New Roman" w:cs="Times New Roman"/>
          <w:lang w:eastAsia="ar-SA"/>
        </w:rPr>
      </w:pPr>
    </w:p>
    <w:p w:rsidR="007D07C3" w:rsidRDefault="007D07C3" w:rsidP="000F26AC">
      <w:pPr>
        <w:pStyle w:val="a8"/>
        <w:rPr>
          <w:rFonts w:eastAsia="Times New Roman" w:cs="Times New Roman"/>
          <w:lang w:eastAsia="ar-SA"/>
        </w:rPr>
      </w:pPr>
    </w:p>
    <w:p w:rsidR="007D07C3" w:rsidRDefault="007D07C3" w:rsidP="000F26AC">
      <w:pPr>
        <w:pStyle w:val="a8"/>
        <w:rPr>
          <w:rFonts w:eastAsia="Times New Roman" w:cs="Times New Roman"/>
          <w:lang w:eastAsia="ar-SA"/>
        </w:rPr>
      </w:pPr>
    </w:p>
    <w:p w:rsidR="00A75B27" w:rsidRDefault="00A75B27" w:rsidP="000F26AC">
      <w:pPr>
        <w:pStyle w:val="a8"/>
      </w:pPr>
    </w:p>
    <w:p w:rsidR="00A75B27" w:rsidRPr="00A75B27" w:rsidRDefault="00A75B27" w:rsidP="00A75B27"/>
    <w:p w:rsidR="00A75B27" w:rsidRPr="00A75B27" w:rsidRDefault="00A75B27" w:rsidP="00A75B27"/>
    <w:p w:rsidR="00A75B27" w:rsidRPr="00A75B27" w:rsidRDefault="00A75B27" w:rsidP="00A75B27"/>
    <w:p w:rsidR="00CC2B03" w:rsidRPr="00A75B27" w:rsidRDefault="00A75B27" w:rsidP="00A75B27">
      <w:pPr>
        <w:tabs>
          <w:tab w:val="left" w:pos="3656"/>
        </w:tabs>
        <w:sectPr w:rsidR="00CC2B03" w:rsidRPr="00A75B27" w:rsidSect="00DB6250">
          <w:footerReference w:type="default" r:id="rId10"/>
          <w:pgSz w:w="11906" w:h="16838"/>
          <w:pgMar w:top="1134" w:right="1134" w:bottom="1134" w:left="1134" w:header="283" w:footer="283" w:gutter="0"/>
          <w:cols w:space="720"/>
          <w:titlePg/>
          <w:docGrid w:linePitch="299"/>
        </w:sectPr>
      </w:pPr>
      <w:r>
        <w:tab/>
      </w:r>
    </w:p>
    <w:p w:rsidR="00F63223" w:rsidRDefault="00F63223" w:rsidP="00F63223">
      <w:pPr>
        <w:jc w:val="center"/>
        <w:rPr>
          <w:rFonts w:ascii="Times New Roman" w:hAnsi="Times New Roman"/>
          <w:b/>
          <w:sz w:val="32"/>
          <w:szCs w:val="32"/>
        </w:rPr>
      </w:pPr>
      <w:r>
        <w:rPr>
          <w:rFonts w:ascii="Times New Roman" w:hAnsi="Times New Roman"/>
          <w:b/>
          <w:sz w:val="32"/>
          <w:szCs w:val="32"/>
        </w:rPr>
        <w:lastRenderedPageBreak/>
        <w:t>Календарно–тематический план. Физика. 7 класс</w:t>
      </w:r>
    </w:p>
    <w:tbl>
      <w:tblPr>
        <w:tblW w:w="1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9"/>
        <w:gridCol w:w="3063"/>
        <w:gridCol w:w="3852"/>
        <w:gridCol w:w="851"/>
        <w:gridCol w:w="1559"/>
        <w:gridCol w:w="1816"/>
        <w:gridCol w:w="1037"/>
        <w:gridCol w:w="1102"/>
        <w:gridCol w:w="990"/>
        <w:gridCol w:w="880"/>
      </w:tblGrid>
      <w:tr w:rsidR="00F63223" w:rsidRPr="00A269B3" w:rsidTr="00DA72AF">
        <w:trPr>
          <w:jc w:val="center"/>
        </w:trPr>
        <w:tc>
          <w:tcPr>
            <w:tcW w:w="519" w:type="dxa"/>
            <w:vMerge w:val="restart"/>
            <w:tcBorders>
              <w:top w:val="single" w:sz="4" w:space="0" w:color="000000"/>
              <w:left w:val="single" w:sz="4" w:space="0" w:color="000000"/>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w:t>
            </w:r>
          </w:p>
        </w:tc>
        <w:tc>
          <w:tcPr>
            <w:tcW w:w="3063"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Название раздела, темы, урока</w:t>
            </w:r>
          </w:p>
        </w:tc>
        <w:tc>
          <w:tcPr>
            <w:tcW w:w="3852"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Pr>
                <w:rFonts w:ascii="Times New Roman" w:hAnsi="Times New Roman"/>
                <w:b/>
                <w:sz w:val="20"/>
                <w:szCs w:val="20"/>
              </w:rPr>
              <w:t>Требования к уровню подготовки учащихся</w:t>
            </w:r>
          </w:p>
        </w:tc>
        <w:tc>
          <w:tcPr>
            <w:tcW w:w="851"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Кол-во часов</w:t>
            </w:r>
          </w:p>
        </w:tc>
        <w:tc>
          <w:tcPr>
            <w:tcW w:w="1559"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Тип урока</w:t>
            </w:r>
          </w:p>
        </w:tc>
        <w:tc>
          <w:tcPr>
            <w:tcW w:w="1816"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831CE2" w:rsidRDefault="00F63223" w:rsidP="00DA72AF">
            <w:pPr>
              <w:spacing w:after="0" w:line="240" w:lineRule="auto"/>
              <w:jc w:val="center"/>
              <w:rPr>
                <w:rFonts w:ascii="Times New Roman" w:hAnsi="Times New Roman"/>
                <w:b/>
                <w:sz w:val="20"/>
                <w:szCs w:val="20"/>
              </w:rPr>
            </w:pPr>
            <w:r w:rsidRPr="00831CE2">
              <w:rPr>
                <w:rFonts w:ascii="Times New Roman" w:hAnsi="Times New Roman"/>
                <w:b/>
                <w:sz w:val="20"/>
                <w:szCs w:val="20"/>
              </w:rPr>
              <w:t>Основные термины</w:t>
            </w:r>
          </w:p>
          <w:p w:rsidR="00F63223" w:rsidRPr="00831CE2" w:rsidRDefault="00F63223" w:rsidP="00DA72AF">
            <w:pPr>
              <w:spacing w:after="0" w:line="240" w:lineRule="auto"/>
              <w:jc w:val="center"/>
              <w:rPr>
                <w:rFonts w:ascii="Times New Roman" w:hAnsi="Times New Roman"/>
                <w:b/>
                <w:sz w:val="20"/>
                <w:szCs w:val="20"/>
              </w:rPr>
            </w:pPr>
          </w:p>
        </w:tc>
        <w:tc>
          <w:tcPr>
            <w:tcW w:w="1037"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proofErr w:type="spellStart"/>
            <w:r w:rsidRPr="00A269B3">
              <w:rPr>
                <w:rFonts w:ascii="Times New Roman" w:hAnsi="Times New Roman"/>
                <w:b/>
                <w:sz w:val="20"/>
                <w:szCs w:val="20"/>
              </w:rPr>
              <w:t>Д.з</w:t>
            </w:r>
            <w:proofErr w:type="spellEnd"/>
            <w:r w:rsidRPr="00A269B3">
              <w:rPr>
                <w:rFonts w:ascii="Times New Roman" w:hAnsi="Times New Roman"/>
                <w:b/>
                <w:sz w:val="20"/>
                <w:szCs w:val="20"/>
              </w:rPr>
              <w:t>.</w:t>
            </w:r>
          </w:p>
        </w:tc>
        <w:tc>
          <w:tcPr>
            <w:tcW w:w="1102" w:type="dxa"/>
            <w:vMerge w:val="restart"/>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Pr>
                <w:rFonts w:ascii="Times New Roman" w:hAnsi="Times New Roman"/>
                <w:b/>
                <w:sz w:val="20"/>
                <w:szCs w:val="20"/>
              </w:rPr>
              <w:t xml:space="preserve">примечания </w:t>
            </w:r>
          </w:p>
        </w:tc>
        <w:tc>
          <w:tcPr>
            <w:tcW w:w="1870" w:type="dxa"/>
            <w:gridSpan w:val="2"/>
            <w:tcBorders>
              <w:top w:val="single" w:sz="4" w:space="0" w:color="000000"/>
              <w:left w:val="single" w:sz="4" w:space="0" w:color="auto"/>
              <w:bottom w:val="single" w:sz="4" w:space="0" w:color="000000"/>
              <w:right w:val="single" w:sz="4" w:space="0" w:color="000000"/>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 xml:space="preserve">Дата </w:t>
            </w:r>
          </w:p>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проведения</w:t>
            </w:r>
          </w:p>
        </w:tc>
      </w:tr>
      <w:tr w:rsidR="00F63223" w:rsidRPr="00A269B3" w:rsidTr="00DA72AF">
        <w:trPr>
          <w:jc w:val="center"/>
        </w:trPr>
        <w:tc>
          <w:tcPr>
            <w:tcW w:w="519" w:type="dxa"/>
            <w:vMerge/>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p>
        </w:tc>
        <w:tc>
          <w:tcPr>
            <w:tcW w:w="3063" w:type="dxa"/>
            <w:vMerge/>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3852" w:type="dxa"/>
            <w:vMerge/>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vMerge/>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p>
        </w:tc>
        <w:tc>
          <w:tcPr>
            <w:tcW w:w="1559" w:type="dxa"/>
            <w:vMerge/>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1816" w:type="dxa"/>
            <w:vMerge/>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vMerge/>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1102" w:type="dxa"/>
            <w:vMerge/>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20"/>
                <w:szCs w:val="20"/>
              </w:rPr>
            </w:pPr>
          </w:p>
        </w:tc>
        <w:tc>
          <w:tcPr>
            <w:tcW w:w="990" w:type="dxa"/>
            <w:tcBorders>
              <w:top w:val="single" w:sz="4" w:space="0" w:color="000000"/>
              <w:left w:val="single" w:sz="4" w:space="0" w:color="auto"/>
              <w:bottom w:val="single" w:sz="4" w:space="0" w:color="000000"/>
              <w:right w:val="single" w:sz="4" w:space="0" w:color="auto"/>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План</w:t>
            </w:r>
          </w:p>
        </w:tc>
        <w:tc>
          <w:tcPr>
            <w:tcW w:w="880" w:type="dxa"/>
            <w:tcBorders>
              <w:top w:val="single" w:sz="4" w:space="0" w:color="000000"/>
              <w:left w:val="single" w:sz="4" w:space="0" w:color="auto"/>
              <w:bottom w:val="single" w:sz="4" w:space="0" w:color="000000"/>
              <w:right w:val="single" w:sz="4" w:space="0" w:color="000000"/>
            </w:tcBorders>
            <w:shd w:val="clear" w:color="auto" w:fill="BFBFBF"/>
            <w:vAlign w:val="center"/>
          </w:tcPr>
          <w:p w:rsidR="00F63223" w:rsidRPr="00A269B3" w:rsidRDefault="00F63223" w:rsidP="00DA72AF">
            <w:pPr>
              <w:spacing w:after="0" w:line="240" w:lineRule="auto"/>
              <w:jc w:val="center"/>
              <w:rPr>
                <w:rFonts w:ascii="Times New Roman" w:hAnsi="Times New Roman"/>
                <w:b/>
                <w:sz w:val="20"/>
                <w:szCs w:val="20"/>
              </w:rPr>
            </w:pPr>
            <w:r w:rsidRPr="00A269B3">
              <w:rPr>
                <w:rFonts w:ascii="Times New Roman" w:hAnsi="Times New Roman"/>
                <w:b/>
                <w:sz w:val="20"/>
                <w:szCs w:val="20"/>
              </w:rPr>
              <w:t>Факт</w:t>
            </w: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I</w:t>
            </w:r>
          </w:p>
        </w:tc>
        <w:tc>
          <w:tcPr>
            <w:tcW w:w="6915"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rPr>
                <w:rFonts w:ascii="Times New Roman" w:hAnsi="Times New Roman"/>
                <w:b/>
                <w:sz w:val="24"/>
                <w:szCs w:val="24"/>
              </w:rPr>
            </w:pPr>
            <w:r w:rsidRPr="00A269B3">
              <w:rPr>
                <w:rFonts w:ascii="Times New Roman" w:hAnsi="Times New Roman"/>
                <w:b/>
                <w:sz w:val="24"/>
                <w:szCs w:val="24"/>
              </w:rPr>
              <w:t>Физика и физические методы изучения природы</w:t>
            </w:r>
          </w:p>
        </w:tc>
        <w:tc>
          <w:tcPr>
            <w:tcW w:w="851"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3</w:t>
            </w: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816"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831CE2" w:rsidRDefault="00F63223" w:rsidP="00DA72AF">
            <w:pPr>
              <w:spacing w:after="0" w:line="240" w:lineRule="auto"/>
              <w:jc w:val="center"/>
              <w:rPr>
                <w:rFonts w:ascii="Times New Roman" w:hAnsi="Times New Roman"/>
                <w:b/>
                <w:sz w:val="24"/>
                <w:szCs w:val="24"/>
              </w:rPr>
            </w:pPr>
          </w:p>
        </w:tc>
        <w:tc>
          <w:tcPr>
            <w:tcW w:w="1037"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102"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880"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ТБ в кабинете. Физика – наука о природе. Понятие физического тела, вещества, материи, явления, закона</w:t>
            </w:r>
          </w:p>
        </w:tc>
        <w:tc>
          <w:tcPr>
            <w:tcW w:w="3852" w:type="dxa"/>
            <w:vMerge w:val="restart"/>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Физика – наука о природе. Наблюдение и описание физических явлений. Физические приборы. Физические величины и их измерение. Физический эксперимент и физическая теория. Физика и техника. Погрешность измерений. Международная система единиц. Физические законы. Роль физики в формировании научной картины мира</w:t>
            </w:r>
          </w:p>
        </w:tc>
        <w:tc>
          <w:tcPr>
            <w:tcW w:w="851"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Тело, вещество, материя</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 2, 3.</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5, 12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w:t>
            </w:r>
          </w:p>
        </w:tc>
        <w:tc>
          <w:tcPr>
            <w:tcW w:w="3063" w:type="dxa"/>
            <w:tcBorders>
              <w:top w:val="single" w:sz="4" w:space="0" w:color="000000"/>
              <w:left w:val="single" w:sz="4" w:space="0" w:color="000000"/>
              <w:bottom w:val="single" w:sz="4" w:space="0" w:color="auto"/>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Физические величины. Измерение физических величин. Система единиц</w:t>
            </w:r>
          </w:p>
        </w:tc>
        <w:tc>
          <w:tcPr>
            <w:tcW w:w="3852" w:type="dxa"/>
            <w:vMerge/>
            <w:tcBorders>
              <w:top w:val="single" w:sz="4" w:space="0" w:color="000000"/>
              <w:left w:val="single" w:sz="4" w:space="0" w:color="auto"/>
              <w:bottom w:val="single" w:sz="4" w:space="0" w:color="auto"/>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auto"/>
              <w:bottom w:val="single" w:sz="4" w:space="0" w:color="auto"/>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Физические величины. Система СИ.</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Измерение и точность измерения. Цена деления</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4, 5; </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Л. № 25; </w:t>
            </w:r>
            <w:proofErr w:type="spellStart"/>
            <w:r w:rsidRPr="00A269B3">
              <w:rPr>
                <w:rFonts w:ascii="Times New Roman" w:hAnsi="Times New Roman"/>
                <w:sz w:val="16"/>
                <w:szCs w:val="16"/>
              </w:rPr>
              <w:t>подг</w:t>
            </w:r>
            <w:proofErr w:type="spellEnd"/>
            <w:r w:rsidRPr="00A269B3">
              <w:rPr>
                <w:rFonts w:ascii="Times New Roman" w:hAnsi="Times New Roman"/>
                <w:sz w:val="16"/>
                <w:szCs w:val="16"/>
              </w:rPr>
              <w:t xml:space="preserve">.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w:t>
            </w:r>
          </w:p>
        </w:tc>
        <w:tc>
          <w:tcPr>
            <w:tcW w:w="3063" w:type="dxa"/>
            <w:tcBorders>
              <w:top w:val="single" w:sz="4" w:space="0" w:color="auto"/>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Лабораторная работа № 1 «Определение цены деления шкалы измерительного прибора»</w:t>
            </w:r>
          </w:p>
        </w:tc>
        <w:tc>
          <w:tcPr>
            <w:tcW w:w="3852" w:type="dxa"/>
            <w:tcBorders>
              <w:top w:val="single" w:sz="4" w:space="0" w:color="auto"/>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Методы </w:t>
            </w:r>
            <w:proofErr w:type="gramStart"/>
            <w:r w:rsidRPr="00A269B3">
              <w:rPr>
                <w:rFonts w:ascii="Times New Roman" w:hAnsi="Times New Roman"/>
                <w:sz w:val="20"/>
                <w:szCs w:val="20"/>
              </w:rPr>
              <w:t>определения цены деления шкал измерительных приборов</w:t>
            </w:r>
            <w:proofErr w:type="gramEnd"/>
          </w:p>
        </w:tc>
        <w:tc>
          <w:tcPr>
            <w:tcW w:w="851" w:type="dxa"/>
            <w:tcBorders>
              <w:top w:val="single" w:sz="4" w:space="0" w:color="auto"/>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Формирование практических умений</w:t>
            </w:r>
          </w:p>
        </w:tc>
        <w:tc>
          <w:tcPr>
            <w:tcW w:w="1816" w:type="dxa"/>
            <w:tcBorders>
              <w:top w:val="single" w:sz="4" w:space="0" w:color="auto"/>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6, составить кроссворд</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II</w:t>
            </w:r>
          </w:p>
        </w:tc>
        <w:tc>
          <w:tcPr>
            <w:tcW w:w="691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rPr>
                <w:rFonts w:ascii="Times New Roman" w:hAnsi="Times New Roman"/>
                <w:b/>
                <w:sz w:val="24"/>
                <w:szCs w:val="24"/>
              </w:rPr>
            </w:pPr>
            <w:r w:rsidRPr="00A269B3">
              <w:rPr>
                <w:rFonts w:ascii="Times New Roman" w:hAnsi="Times New Roman"/>
                <w:b/>
                <w:sz w:val="24"/>
                <w:szCs w:val="24"/>
              </w:rPr>
              <w:t>Первоначальные сведения о строении вещества</w:t>
            </w:r>
          </w:p>
        </w:tc>
        <w:tc>
          <w:tcPr>
            <w:tcW w:w="851"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r w:rsidRPr="00A269B3">
              <w:rPr>
                <w:rFonts w:ascii="Times New Roman" w:hAnsi="Times New Roman"/>
                <w:b/>
                <w:sz w:val="24"/>
                <w:szCs w:val="24"/>
              </w:rPr>
              <w:t>7</w:t>
            </w: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816"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831CE2" w:rsidRDefault="00F63223" w:rsidP="00DA72AF">
            <w:pPr>
              <w:spacing w:after="0" w:line="240" w:lineRule="auto"/>
              <w:jc w:val="center"/>
              <w:rPr>
                <w:rFonts w:ascii="Times New Roman" w:hAnsi="Times New Roman"/>
                <w:b/>
                <w:sz w:val="24"/>
                <w:szCs w:val="24"/>
              </w:rPr>
            </w:pPr>
          </w:p>
        </w:tc>
        <w:tc>
          <w:tcPr>
            <w:tcW w:w="1037"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102"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880" w:type="dxa"/>
            <w:tcBorders>
              <w:top w:val="single" w:sz="4" w:space="0" w:color="000000"/>
              <w:left w:val="single" w:sz="4" w:space="0" w:color="auto"/>
              <w:bottom w:val="single" w:sz="4" w:space="0" w:color="000000"/>
              <w:right w:val="single" w:sz="4" w:space="0" w:color="000000"/>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w:t>
            </w:r>
          </w:p>
        </w:tc>
        <w:tc>
          <w:tcPr>
            <w:tcW w:w="3063"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Строение вещества. Молекулы </w:t>
            </w:r>
          </w:p>
        </w:tc>
        <w:tc>
          <w:tcPr>
            <w:tcW w:w="3852"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Строение вещества</w:t>
            </w:r>
          </w:p>
        </w:tc>
        <w:tc>
          <w:tcPr>
            <w:tcW w:w="851"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Строение вещества.</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Молекулы и атомы</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7, 8. Л. № 53, 54, </w:t>
            </w:r>
            <w:proofErr w:type="spellStart"/>
            <w:r w:rsidRPr="00A269B3">
              <w:rPr>
                <w:rFonts w:ascii="Times New Roman" w:hAnsi="Times New Roman"/>
                <w:sz w:val="16"/>
                <w:szCs w:val="16"/>
              </w:rPr>
              <w:t>подг</w:t>
            </w:r>
            <w:proofErr w:type="spellEnd"/>
            <w:r w:rsidRPr="00A269B3">
              <w:rPr>
                <w:rFonts w:ascii="Times New Roman" w:hAnsi="Times New Roman"/>
                <w:sz w:val="16"/>
                <w:szCs w:val="16"/>
              </w:rPr>
              <w:t xml:space="preserve">.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Лабораторная работа № 2 «Измерение размеров малых тел»</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Методы измерения размеров малых тел</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Формирование практических умений</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Диффузия в газах, жидкостях и твердых телах. Скорость движения молекул и температура тела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Диффузия. Тепловое движение атомов и молекул. Броуновское движение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Диффузия</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9, задание 2(1). Л. № 66</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7</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Взаимное притяжение и отталкивание молекул</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Взаимодействие частиц вещества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Взаимное притяжение и отталкивание молекул</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10, упр. 2(1). </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74, 80</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8</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Три состояния вещества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Модели строения газов, жидкостей и твердых тел</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11</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9</w:t>
            </w:r>
          </w:p>
        </w:tc>
        <w:tc>
          <w:tcPr>
            <w:tcW w:w="3063"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Различие в молекулярном строении твердых тел, жидкостей и газов</w:t>
            </w:r>
          </w:p>
        </w:tc>
        <w:tc>
          <w:tcPr>
            <w:tcW w:w="3852"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Модели строения газов, жидкостей, твердых тел и объяснение различий в молекулярном строении на основе этих </w:t>
            </w:r>
            <w:r w:rsidRPr="00A269B3">
              <w:rPr>
                <w:rFonts w:ascii="Times New Roman" w:hAnsi="Times New Roman"/>
                <w:sz w:val="20"/>
                <w:szCs w:val="20"/>
              </w:rPr>
              <w:lastRenderedPageBreak/>
              <w:t>моделей</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1</w:t>
            </w:r>
          </w:p>
        </w:tc>
        <w:tc>
          <w:tcPr>
            <w:tcW w:w="1559"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 xml:space="preserve">Свойства и различия во внутреннем </w:t>
            </w:r>
            <w:r w:rsidRPr="00831CE2">
              <w:rPr>
                <w:rFonts w:ascii="Times New Roman" w:hAnsi="Times New Roman"/>
                <w:sz w:val="20"/>
                <w:szCs w:val="20"/>
              </w:rPr>
              <w:lastRenderedPageBreak/>
              <w:t>строении твердых тел, жидкостей и газов</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lastRenderedPageBreak/>
              <w:t>§ 12.</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65, 67, 77-79</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10</w:t>
            </w:r>
          </w:p>
        </w:tc>
        <w:tc>
          <w:tcPr>
            <w:tcW w:w="3063"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20"/>
                <w:szCs w:val="20"/>
              </w:rPr>
            </w:pPr>
            <w:r w:rsidRPr="00A269B3">
              <w:rPr>
                <w:rFonts w:ascii="Times New Roman" w:hAnsi="Times New Roman"/>
                <w:b/>
                <w:sz w:val="20"/>
                <w:szCs w:val="20"/>
              </w:rPr>
              <w:t>Контрольная работа № 1 по теме «Первоначальные сведения о строении вещества»</w:t>
            </w:r>
          </w:p>
        </w:tc>
        <w:tc>
          <w:tcPr>
            <w:tcW w:w="3852"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контроля</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III</w:t>
            </w:r>
          </w:p>
        </w:tc>
        <w:tc>
          <w:tcPr>
            <w:tcW w:w="691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rPr>
                <w:rFonts w:ascii="Times New Roman" w:hAnsi="Times New Roman"/>
                <w:b/>
                <w:sz w:val="24"/>
                <w:szCs w:val="24"/>
                <w:lang w:val="en-US"/>
              </w:rPr>
            </w:pPr>
            <w:r w:rsidRPr="00A269B3">
              <w:rPr>
                <w:rFonts w:ascii="Times New Roman" w:hAnsi="Times New Roman"/>
                <w:b/>
                <w:sz w:val="24"/>
                <w:szCs w:val="24"/>
              </w:rPr>
              <w:t>Взаимодействие тел</w:t>
            </w:r>
          </w:p>
        </w:tc>
        <w:tc>
          <w:tcPr>
            <w:tcW w:w="851"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r w:rsidRPr="00A269B3">
              <w:rPr>
                <w:rFonts w:ascii="Times New Roman" w:hAnsi="Times New Roman"/>
                <w:b/>
                <w:sz w:val="24"/>
                <w:szCs w:val="24"/>
                <w:lang w:val="en-US"/>
              </w:rPr>
              <w:t>2</w:t>
            </w:r>
            <w:r w:rsidRPr="00A269B3">
              <w:rPr>
                <w:rFonts w:ascii="Times New Roman" w:hAnsi="Times New Roman"/>
                <w:b/>
                <w:sz w:val="24"/>
                <w:szCs w:val="24"/>
              </w:rPr>
              <w:t>0</w:t>
            </w: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816"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831CE2" w:rsidRDefault="00F63223" w:rsidP="00DA72AF">
            <w:pPr>
              <w:spacing w:after="0" w:line="240" w:lineRule="auto"/>
              <w:jc w:val="center"/>
              <w:rPr>
                <w:rFonts w:ascii="Times New Roman" w:hAnsi="Times New Roman"/>
                <w:b/>
                <w:sz w:val="24"/>
                <w:szCs w:val="24"/>
              </w:rPr>
            </w:pPr>
          </w:p>
        </w:tc>
        <w:tc>
          <w:tcPr>
            <w:tcW w:w="1037"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102"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880" w:type="dxa"/>
            <w:tcBorders>
              <w:top w:val="single" w:sz="4" w:space="0" w:color="000000"/>
              <w:left w:val="single" w:sz="4" w:space="0" w:color="auto"/>
              <w:bottom w:val="single" w:sz="4" w:space="0" w:color="000000"/>
              <w:right w:val="single" w:sz="4" w:space="0" w:color="000000"/>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11</w:t>
            </w:r>
          </w:p>
        </w:tc>
        <w:tc>
          <w:tcPr>
            <w:tcW w:w="3063"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Механическое движение. Понятие материальной точки. Чем отличается путь от перемещения</w:t>
            </w:r>
          </w:p>
        </w:tc>
        <w:tc>
          <w:tcPr>
            <w:tcW w:w="3852"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Механическое движение. Траектория. Путь. Прямолинейное равномерное движение</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изучения новых знаний</w:t>
            </w:r>
          </w:p>
        </w:tc>
        <w:tc>
          <w:tcPr>
            <w:tcW w:w="1816" w:type="dxa"/>
            <w:tcBorders>
              <w:top w:val="single" w:sz="4" w:space="0" w:color="000000"/>
              <w:left w:val="single" w:sz="4" w:space="0" w:color="auto"/>
              <w:bottom w:val="single" w:sz="4" w:space="0" w:color="auto"/>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Механическое движение</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13, задание № 4.</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99, 101, 103</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12</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Скорость тела. Равномерное и неравномерное движение</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Скорость прямолинейного равномерного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Равномерное и неравномерное движение.</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Скорость прямолинейного равномерного движения. Единицы скорости</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14, 15.</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4(1,4)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13</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Расчет скорости, пути и времени движения</w:t>
            </w:r>
          </w:p>
        </w:tc>
        <w:tc>
          <w:tcPr>
            <w:tcW w:w="3852" w:type="dxa"/>
            <w:vMerge w:val="restart"/>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Методы измерения расстояния, времени, скорости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16.</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5(2,4)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14</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Расчет скорости, пути и времени движения</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16</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Инерция </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Инерция. Неравномерное движение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Инерция</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17</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16</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Взаимодействие тел</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Взаимодействие тел</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auto"/>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Взаимодействие тел</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18.</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207, 209</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17</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Масса тела. Единицы массы</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Масса тела. Устройство и принцип действия весов</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Масса тела. Единицы массы</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19, 20, подготовка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18</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Лабораторная работа № 3 «Измерение массы тела на рычажных весах»</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Методы измерения массы тела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Формирование практических умений</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Повторить §19, 20.</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6(1,3)</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19</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Плотность вещества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Плотность вещества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Плотность.</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Плотность вещества</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21.</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Л. № 265, подготовка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 № 4, 5</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20</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Лабораторные работы № 4,5 «Измерение V </w:t>
            </w:r>
            <w:proofErr w:type="spellStart"/>
            <w:r w:rsidRPr="00A269B3">
              <w:rPr>
                <w:rFonts w:ascii="Times New Roman" w:hAnsi="Times New Roman"/>
                <w:sz w:val="20"/>
                <w:szCs w:val="20"/>
              </w:rPr>
              <w:t>тв</w:t>
            </w:r>
            <w:proofErr w:type="spellEnd"/>
            <w:r w:rsidRPr="00A269B3">
              <w:rPr>
                <w:rFonts w:ascii="Times New Roman" w:hAnsi="Times New Roman"/>
                <w:sz w:val="20"/>
                <w:szCs w:val="20"/>
              </w:rPr>
              <w:t xml:space="preserve">. тела», </w:t>
            </w:r>
            <w:r w:rsidRPr="00A269B3">
              <w:rPr>
                <w:rFonts w:ascii="Times New Roman" w:hAnsi="Times New Roman"/>
                <w:sz w:val="20"/>
                <w:szCs w:val="20"/>
              </w:rPr>
              <w:lastRenderedPageBreak/>
              <w:t xml:space="preserve">«Определение ρ </w:t>
            </w:r>
            <w:proofErr w:type="spellStart"/>
            <w:r w:rsidRPr="00A269B3">
              <w:rPr>
                <w:rFonts w:ascii="Times New Roman" w:hAnsi="Times New Roman"/>
                <w:sz w:val="20"/>
                <w:szCs w:val="20"/>
              </w:rPr>
              <w:t>тв</w:t>
            </w:r>
            <w:proofErr w:type="spellEnd"/>
            <w:r w:rsidRPr="00A269B3">
              <w:rPr>
                <w:rFonts w:ascii="Times New Roman" w:hAnsi="Times New Roman"/>
                <w:sz w:val="20"/>
                <w:szCs w:val="20"/>
              </w:rPr>
              <w:t>. тела»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lastRenderedPageBreak/>
              <w:t>Методы измерения объёма и плотности тела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Формирование практических </w:t>
            </w:r>
            <w:r w:rsidRPr="00A269B3">
              <w:rPr>
                <w:rFonts w:ascii="Times New Roman" w:hAnsi="Times New Roman"/>
                <w:sz w:val="20"/>
                <w:szCs w:val="20"/>
              </w:rPr>
              <w:lastRenderedPageBreak/>
              <w:t>умений</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Повторить §21.</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7(1,2)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21</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Расчет массы и объема тела по его плотности </w:t>
            </w:r>
          </w:p>
        </w:tc>
        <w:tc>
          <w:tcPr>
            <w:tcW w:w="3852" w:type="dxa"/>
            <w:vMerge w:val="restart"/>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Расчет массы и объема тела по его плотности, решение задач </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22</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Расчет массы и объема тела по его плотности </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Упр. 8(3,4), повторить формулы, подготовка к </w:t>
            </w:r>
            <w:proofErr w:type="spellStart"/>
            <w:proofErr w:type="gramStart"/>
            <w:r w:rsidRPr="00A269B3">
              <w:rPr>
                <w:rFonts w:ascii="Times New Roman" w:hAnsi="Times New Roman"/>
                <w:sz w:val="16"/>
                <w:szCs w:val="16"/>
              </w:rPr>
              <w:t>к</w:t>
            </w:r>
            <w:proofErr w:type="gramEnd"/>
            <w:r w:rsidRPr="00A269B3">
              <w:rPr>
                <w:rFonts w:ascii="Times New Roman" w:hAnsi="Times New Roman"/>
                <w:sz w:val="16"/>
                <w:szCs w:val="16"/>
              </w:rPr>
              <w:t>.р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23</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Сила. Сила – причина изменения скорости</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Взаимодействие тел. Сила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Сила. Единицы силы</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23</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24</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Явление тяготения. Сила тяжести</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Сила тяжести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Сила тяжести.</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Явление тяготения. Сила тяжести на других планетах</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Сила упругости. Вес тела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Сила упругости и вес</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Сила упругости</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25, 26.</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328, 333, 334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26</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Единицы силы. Связь между силой и массой тела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Единицы силы. Связь между силой и массой тела. Вес тела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Закон Гука. Динамометр</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27, упр. 9(1,3), подготовка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27</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Лабораторная работа № 6 «Динамометр. </w:t>
            </w:r>
            <w:proofErr w:type="spellStart"/>
            <w:r w:rsidRPr="00A269B3">
              <w:rPr>
                <w:rFonts w:ascii="Times New Roman" w:hAnsi="Times New Roman"/>
                <w:sz w:val="20"/>
                <w:szCs w:val="20"/>
              </w:rPr>
              <w:t>Градуирование</w:t>
            </w:r>
            <w:proofErr w:type="spellEnd"/>
            <w:r w:rsidRPr="00A269B3">
              <w:rPr>
                <w:rFonts w:ascii="Times New Roman" w:hAnsi="Times New Roman"/>
                <w:sz w:val="20"/>
                <w:szCs w:val="20"/>
              </w:rPr>
              <w:t xml:space="preserve"> пружины»</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Метод измерения силы</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Формирование практических умений</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28, упр. 10(1,3)</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28</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Графическое изображение силы. Сложение сил</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Сложение сил</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Сложение сил. Равнодействующая сила</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29, упр. 11(2,3)</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29</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Сила трения. Трение покоя. Роль трения в технике</w:t>
            </w:r>
          </w:p>
        </w:tc>
        <w:tc>
          <w:tcPr>
            <w:tcW w:w="385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Сила трения</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изучения новых знаний</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Сила трения.</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Трение покоя.</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Трение в природе и технике. Подшипники.</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30-32, написать эссе о роли трения в быту и природе</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30</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b/>
                <w:sz w:val="20"/>
                <w:szCs w:val="20"/>
              </w:rPr>
              <w:t>Контрольная работа № 2 по теме «Взаимодействие тел»</w:t>
            </w:r>
          </w:p>
        </w:tc>
        <w:tc>
          <w:tcPr>
            <w:tcW w:w="385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контроля</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IV</w:t>
            </w:r>
          </w:p>
        </w:tc>
        <w:tc>
          <w:tcPr>
            <w:tcW w:w="6915"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rPr>
                <w:rFonts w:ascii="Times New Roman" w:hAnsi="Times New Roman"/>
                <w:b/>
                <w:sz w:val="24"/>
                <w:szCs w:val="24"/>
              </w:rPr>
            </w:pPr>
            <w:r w:rsidRPr="00A269B3">
              <w:rPr>
                <w:rFonts w:ascii="Times New Roman" w:hAnsi="Times New Roman"/>
                <w:b/>
                <w:sz w:val="24"/>
                <w:szCs w:val="24"/>
              </w:rPr>
              <w:t>Давление твёрдых тел, жидкостей и газов</w:t>
            </w:r>
          </w:p>
        </w:tc>
        <w:tc>
          <w:tcPr>
            <w:tcW w:w="851"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21</w:t>
            </w: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816"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831CE2" w:rsidRDefault="00F63223" w:rsidP="00DA72AF">
            <w:pPr>
              <w:spacing w:after="0" w:line="240" w:lineRule="auto"/>
              <w:jc w:val="center"/>
              <w:rPr>
                <w:rFonts w:ascii="Times New Roman" w:hAnsi="Times New Roman"/>
                <w:b/>
                <w:sz w:val="24"/>
                <w:szCs w:val="24"/>
              </w:rPr>
            </w:pPr>
          </w:p>
        </w:tc>
        <w:tc>
          <w:tcPr>
            <w:tcW w:w="1037"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102"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880" w:type="dxa"/>
            <w:tcBorders>
              <w:top w:val="single" w:sz="4" w:space="0" w:color="000000"/>
              <w:left w:val="single" w:sz="4" w:space="0" w:color="auto"/>
              <w:bottom w:val="single" w:sz="4" w:space="0" w:color="000000"/>
              <w:right w:val="single" w:sz="4" w:space="0" w:color="000000"/>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31</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Способы уменьшения и увеличения  давления</w:t>
            </w:r>
          </w:p>
        </w:tc>
        <w:tc>
          <w:tcPr>
            <w:tcW w:w="385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изучения новых знаний</w:t>
            </w:r>
          </w:p>
        </w:tc>
        <w:tc>
          <w:tcPr>
            <w:tcW w:w="1816" w:type="dxa"/>
            <w:tcBorders>
              <w:top w:val="single" w:sz="4" w:space="0" w:color="000000"/>
              <w:left w:val="single" w:sz="4" w:space="0" w:color="auto"/>
              <w:bottom w:val="single" w:sz="4" w:space="0" w:color="auto"/>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Давление. Единицы давления.</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Способы увеличения и уменьшения давления</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33, 34.</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12(2,3), упр. 13, задание 6</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32</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газа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auto"/>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35.</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464, 470</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33</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газа. Повторение понятий «плотность», «давление»</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плотность газа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auto"/>
              <w:left w:val="single" w:sz="4" w:space="0" w:color="auto"/>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Давление газа</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35.</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473</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34</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Закон Паскаля</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Закон Паскаля</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36.</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14(4), задание 7</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в жидкости и газе. Расчет давления жидкости на дно и стенки сосуда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Расчет давления жидкости на дно и стенки сосуда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Давление в жидкости и газе. Расчет давления жидкости на дно и стенки сосуда</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37, 38.</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474, 476.</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15(1)</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36</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Закон Паскаля</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Закон Паскаля</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Передача давления жидкостями и газами. Закон Паскаля</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Повторить § 37, 38.</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504-507</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37</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Сообщающиеся сосуды, применение. Устройство шлюзов, водомерного стекла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Сообщающиеся сосуды. Применение. Устройство шлюзов, водомерного стекла. Гидравлические машины</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Сообщающиеся сосуды</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39, задание 9(3)</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38</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Вес воздуха. Атмосферное давление. Причины появления атмосферного давления</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Атмосферное давление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Вес воздуха. Атмосферное давление</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40, 41.</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17, 18, задание 10</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39</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Измерение атмосферного давления</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Методы измерения атмосферного давления. Опыт Торричелли</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Измерение атм. давления. Опыт Торричелли</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42, дополнительно § 7, упр. 19(3,4), задание 11</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40</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Барометр-анероид. Атмосферное давление на различных высотах</w:t>
            </w:r>
          </w:p>
        </w:tc>
        <w:tc>
          <w:tcPr>
            <w:tcW w:w="3852"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Методы измерения атмосферного давления</w:t>
            </w:r>
          </w:p>
        </w:tc>
        <w:tc>
          <w:tcPr>
            <w:tcW w:w="851"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43, 44, упр. 20, упр. 21(1,2)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41</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Манометры. Гидравлический пресс</w:t>
            </w:r>
          </w:p>
        </w:tc>
        <w:tc>
          <w:tcPr>
            <w:tcW w:w="3852"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Манометры и прессы</w:t>
            </w:r>
          </w:p>
        </w:tc>
        <w:tc>
          <w:tcPr>
            <w:tcW w:w="851"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Барометры. Манометры</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45, дополнительно § 46, 47</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42</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Действие жидкости и газа на погруженное в них тело</w:t>
            </w:r>
          </w:p>
        </w:tc>
        <w:tc>
          <w:tcPr>
            <w:tcW w:w="3852" w:type="dxa"/>
            <w:vMerge w:val="restart"/>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Закон Архимеда. Действие жидкости и газа на погруженное в них тело</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Действие жидкости и газа на погруженное в них тело</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48, упр. 19(2)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43</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Архимедова сила</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Архимедова сила.</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Легенда об Архимеде.</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Закон Архимеда</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49, подготовка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44</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Лабораторная работа № 7 </w:t>
            </w:r>
            <w:r w:rsidRPr="00A269B3">
              <w:rPr>
                <w:rFonts w:ascii="Times New Roman" w:hAnsi="Times New Roman"/>
                <w:sz w:val="20"/>
                <w:szCs w:val="20"/>
              </w:rPr>
              <w:lastRenderedPageBreak/>
              <w:t>«Определение выталкивающей силы, действующей на погруженное в жидкость тело»</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lastRenderedPageBreak/>
              <w:t>Закон Архимеда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Формирование </w:t>
            </w:r>
            <w:r w:rsidRPr="00A269B3">
              <w:rPr>
                <w:rFonts w:ascii="Times New Roman" w:hAnsi="Times New Roman"/>
                <w:sz w:val="20"/>
                <w:szCs w:val="20"/>
              </w:rPr>
              <w:lastRenderedPageBreak/>
              <w:t>практических умений</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Повторить </w:t>
            </w:r>
            <w:r w:rsidRPr="00A269B3">
              <w:rPr>
                <w:rFonts w:ascii="Times New Roman" w:hAnsi="Times New Roman"/>
                <w:sz w:val="16"/>
                <w:szCs w:val="16"/>
              </w:rPr>
              <w:lastRenderedPageBreak/>
              <w:t>§49, упр. 24(2,4)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45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Плавание тел</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Условие плавания тел</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p w:rsidR="00F63223" w:rsidRPr="00A269B3" w:rsidRDefault="00F63223" w:rsidP="00DA72AF">
            <w:pPr>
              <w:spacing w:after="0" w:line="240" w:lineRule="auto"/>
              <w:rPr>
                <w:rFonts w:ascii="Times New Roman" w:hAnsi="Times New Roman"/>
                <w:sz w:val="20"/>
                <w:szCs w:val="20"/>
              </w:rPr>
            </w:pPr>
          </w:p>
          <w:p w:rsidR="00F63223" w:rsidRPr="00A269B3" w:rsidRDefault="00F63223" w:rsidP="00DA72AF">
            <w:pPr>
              <w:spacing w:after="0" w:line="240" w:lineRule="auto"/>
              <w:rPr>
                <w:rFonts w:ascii="Times New Roman" w:hAnsi="Times New Roman"/>
                <w:sz w:val="20"/>
                <w:szCs w:val="20"/>
              </w:rPr>
            </w:pP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50, упр. 25(3-5)</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46</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Плавание тел</w:t>
            </w:r>
          </w:p>
        </w:tc>
        <w:tc>
          <w:tcPr>
            <w:tcW w:w="3852" w:type="dxa"/>
            <w:vMerge w:val="restart"/>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Закон Архимеда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p w:rsidR="00F63223" w:rsidRPr="00A269B3" w:rsidRDefault="00F63223" w:rsidP="00DA72AF">
            <w:pPr>
              <w:spacing w:after="0" w:line="240" w:lineRule="auto"/>
              <w:rPr>
                <w:rFonts w:ascii="Times New Roman" w:hAnsi="Times New Roman"/>
                <w:sz w:val="20"/>
                <w:szCs w:val="20"/>
              </w:rPr>
            </w:pP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Плавание тел</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605, 611, 612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47</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Плавание судов</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51</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48</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Воздухоплавание</w:t>
            </w:r>
          </w:p>
        </w:tc>
        <w:tc>
          <w:tcPr>
            <w:tcW w:w="3852" w:type="dxa"/>
            <w:vMerge w:val="restart"/>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Закон Архимеда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изучения новых знаний</w:t>
            </w:r>
          </w:p>
        </w:tc>
        <w:tc>
          <w:tcPr>
            <w:tcW w:w="1816" w:type="dxa"/>
            <w:tcBorders>
              <w:top w:val="single" w:sz="4" w:space="0" w:color="auto"/>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52.</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26</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49</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Воздухоплавание</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закрепления знаний</w:t>
            </w:r>
          </w:p>
        </w:tc>
        <w:tc>
          <w:tcPr>
            <w:tcW w:w="1816" w:type="dxa"/>
            <w:tcBorders>
              <w:top w:val="single" w:sz="4" w:space="0" w:color="auto"/>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Воздухоплавание</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28(2)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50</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Повторение вопросов: архимедова сила, плавание тел, воздухоплавание</w:t>
            </w:r>
          </w:p>
        </w:tc>
        <w:tc>
          <w:tcPr>
            <w:tcW w:w="3852" w:type="dxa"/>
            <w:vMerge w:val="restart"/>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Давление. Закон Паскаля. Атмосферное давление. Методы измерения атмосферного давления. Закон Архимеда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Повторительно-обобщающий урок</w:t>
            </w:r>
          </w:p>
        </w:tc>
        <w:tc>
          <w:tcPr>
            <w:tcW w:w="1816" w:type="dxa"/>
            <w:tcBorders>
              <w:top w:val="single" w:sz="4" w:space="0" w:color="000000"/>
              <w:left w:val="single" w:sz="4" w:space="0" w:color="000000"/>
              <w:bottom w:val="single" w:sz="4" w:space="0" w:color="auto"/>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Воздухоплавание и повторение темы</w:t>
            </w: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Задание 16, подготовка к </w:t>
            </w:r>
            <w:proofErr w:type="spellStart"/>
            <w:proofErr w:type="gramStart"/>
            <w:r w:rsidRPr="00A269B3">
              <w:rPr>
                <w:rFonts w:ascii="Times New Roman" w:hAnsi="Times New Roman"/>
                <w:sz w:val="16"/>
                <w:szCs w:val="16"/>
              </w:rPr>
              <w:t>к</w:t>
            </w:r>
            <w:proofErr w:type="gramEnd"/>
            <w:r w:rsidRPr="00A269B3">
              <w:rPr>
                <w:rFonts w:ascii="Times New Roman" w:hAnsi="Times New Roman"/>
                <w:sz w:val="16"/>
                <w:szCs w:val="16"/>
              </w:rPr>
              <w:t>.р</w:t>
            </w:r>
            <w:proofErr w:type="spellEnd"/>
            <w:r w:rsidRPr="00A269B3">
              <w:rPr>
                <w:rFonts w:ascii="Times New Roman" w:hAnsi="Times New Roman"/>
                <w:sz w:val="16"/>
                <w:szCs w:val="16"/>
              </w:rPr>
              <w:t>.</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51</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20"/>
                <w:szCs w:val="20"/>
              </w:rPr>
            </w:pPr>
            <w:r w:rsidRPr="00A269B3">
              <w:rPr>
                <w:rFonts w:ascii="Times New Roman" w:hAnsi="Times New Roman"/>
                <w:b/>
                <w:sz w:val="20"/>
                <w:szCs w:val="20"/>
              </w:rPr>
              <w:t>Контрольная работа № 3 по теме  «Давление твёрдых тел, жидкостей и газов»</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контроля</w:t>
            </w:r>
          </w:p>
        </w:tc>
        <w:tc>
          <w:tcPr>
            <w:tcW w:w="1816" w:type="dxa"/>
            <w:tcBorders>
              <w:top w:val="single" w:sz="4" w:space="0" w:color="auto"/>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V</w:t>
            </w:r>
          </w:p>
        </w:tc>
        <w:tc>
          <w:tcPr>
            <w:tcW w:w="6915"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rPr>
                <w:rFonts w:ascii="Times New Roman" w:hAnsi="Times New Roman"/>
                <w:b/>
                <w:sz w:val="24"/>
                <w:szCs w:val="24"/>
              </w:rPr>
            </w:pPr>
            <w:r w:rsidRPr="00A269B3">
              <w:rPr>
                <w:rFonts w:ascii="Times New Roman" w:hAnsi="Times New Roman"/>
                <w:b/>
                <w:sz w:val="24"/>
                <w:szCs w:val="24"/>
              </w:rPr>
              <w:t>Работа и мощность. Энергия тел</w:t>
            </w:r>
          </w:p>
        </w:tc>
        <w:tc>
          <w:tcPr>
            <w:tcW w:w="851"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r w:rsidRPr="00A269B3">
              <w:rPr>
                <w:rFonts w:ascii="Times New Roman" w:hAnsi="Times New Roman"/>
                <w:b/>
                <w:sz w:val="24"/>
                <w:szCs w:val="24"/>
                <w:lang w:val="en-US"/>
              </w:rPr>
              <w:t>1</w:t>
            </w:r>
            <w:r w:rsidRPr="00A269B3">
              <w:rPr>
                <w:rFonts w:ascii="Times New Roman" w:hAnsi="Times New Roman"/>
                <w:b/>
                <w:sz w:val="24"/>
                <w:szCs w:val="24"/>
              </w:rPr>
              <w:t>5</w:t>
            </w:r>
          </w:p>
        </w:tc>
        <w:tc>
          <w:tcPr>
            <w:tcW w:w="1559"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816"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831CE2" w:rsidRDefault="00F63223" w:rsidP="00DA72AF">
            <w:pPr>
              <w:spacing w:after="0" w:line="240" w:lineRule="auto"/>
              <w:jc w:val="center"/>
              <w:rPr>
                <w:rFonts w:ascii="Times New Roman" w:hAnsi="Times New Roman"/>
                <w:b/>
                <w:sz w:val="24"/>
                <w:szCs w:val="24"/>
              </w:rPr>
            </w:pPr>
          </w:p>
        </w:tc>
        <w:tc>
          <w:tcPr>
            <w:tcW w:w="1037"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102"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auto"/>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880" w:type="dxa"/>
            <w:tcBorders>
              <w:top w:val="single" w:sz="4" w:space="0" w:color="000000"/>
              <w:left w:val="single" w:sz="4" w:space="0" w:color="auto"/>
              <w:bottom w:val="single" w:sz="4" w:space="0" w:color="000000"/>
              <w:right w:val="single" w:sz="4" w:space="0" w:color="000000"/>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52</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Работа</w:t>
            </w:r>
          </w:p>
        </w:tc>
        <w:tc>
          <w:tcPr>
            <w:tcW w:w="385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Работа</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изучения новых знаний</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Механическая работа.</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Мех</w:t>
            </w:r>
            <w:proofErr w:type="gramStart"/>
            <w:r w:rsidRPr="00831CE2">
              <w:rPr>
                <w:rFonts w:ascii="Times New Roman" w:hAnsi="Times New Roman"/>
                <w:sz w:val="20"/>
                <w:szCs w:val="20"/>
              </w:rPr>
              <w:t>.</w:t>
            </w:r>
            <w:proofErr w:type="gramEnd"/>
            <w:r w:rsidRPr="00831CE2">
              <w:rPr>
                <w:rFonts w:ascii="Times New Roman" w:hAnsi="Times New Roman"/>
                <w:sz w:val="20"/>
                <w:szCs w:val="20"/>
              </w:rPr>
              <w:t xml:space="preserve"> </w:t>
            </w:r>
            <w:proofErr w:type="gramStart"/>
            <w:r w:rsidRPr="00831CE2">
              <w:rPr>
                <w:rFonts w:ascii="Times New Roman" w:hAnsi="Times New Roman"/>
                <w:sz w:val="20"/>
                <w:szCs w:val="20"/>
              </w:rPr>
              <w:t>р</w:t>
            </w:r>
            <w:proofErr w:type="gramEnd"/>
            <w:r w:rsidRPr="00831CE2">
              <w:rPr>
                <w:rFonts w:ascii="Times New Roman" w:hAnsi="Times New Roman"/>
                <w:sz w:val="20"/>
                <w:szCs w:val="20"/>
              </w:rPr>
              <w:t>абота. Единицы работы</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53.</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28(3,4)</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53</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Мощность</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Мощность</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54.</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29(3-6)</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54</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Мощность и работа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Мощность и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проверки знаний и умений</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Механическая мощность.</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Мощность. Единицы мощности</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Рычаги</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Виды рычагов, их применение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изучения новых знаний</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55, 56.</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736.</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Задание 18</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56</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Момент силы</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Момент силы, правило моментов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Рычаг. Момент силы</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 57, подготовка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 упр. 30(2)</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57</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Лабораторная работа № 8 «Выяснение условий равновесия рычага»</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Практическое исследование условий равновесия рычага</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Формирование практических умений</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58, упр. 38(1,3,4)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58</w:t>
            </w:r>
          </w:p>
        </w:tc>
        <w:tc>
          <w:tcPr>
            <w:tcW w:w="3063"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Блоки. Золотое правило механики</w:t>
            </w:r>
          </w:p>
        </w:tc>
        <w:tc>
          <w:tcPr>
            <w:tcW w:w="3852"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Блоки. Золотое правило механики</w:t>
            </w:r>
          </w:p>
        </w:tc>
        <w:tc>
          <w:tcPr>
            <w:tcW w:w="851"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Блок. Простые механизмы.</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Блок и система блоков</w:t>
            </w:r>
          </w:p>
          <w:p w:rsidR="00F63223" w:rsidRPr="00831CE2" w:rsidRDefault="00F63223" w:rsidP="00DA72AF">
            <w:pPr>
              <w:spacing w:after="0" w:line="240" w:lineRule="auto"/>
              <w:rPr>
                <w:rFonts w:ascii="Times New Roman" w:hAnsi="Times New Roman"/>
                <w:sz w:val="20"/>
                <w:szCs w:val="20"/>
              </w:rPr>
            </w:pPr>
          </w:p>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59, 60.</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31(5)</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59</w:t>
            </w:r>
          </w:p>
        </w:tc>
        <w:tc>
          <w:tcPr>
            <w:tcW w:w="3063"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Золотое правило механики </w:t>
            </w:r>
          </w:p>
        </w:tc>
        <w:tc>
          <w:tcPr>
            <w:tcW w:w="3852"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Простые механизмы. Коэффициент полезного действия</w:t>
            </w:r>
          </w:p>
        </w:tc>
        <w:tc>
          <w:tcPr>
            <w:tcW w:w="851"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повторения и обобщения</w:t>
            </w:r>
          </w:p>
          <w:p w:rsidR="00F63223" w:rsidRPr="00A269B3" w:rsidRDefault="00F63223" w:rsidP="00DA72AF">
            <w:pPr>
              <w:spacing w:after="0" w:line="240" w:lineRule="auto"/>
              <w:rPr>
                <w:rFonts w:ascii="Times New Roman" w:hAnsi="Times New Roman"/>
                <w:sz w:val="20"/>
                <w:szCs w:val="20"/>
              </w:rPr>
            </w:pPr>
          </w:p>
          <w:p w:rsidR="00F63223" w:rsidRPr="00A269B3" w:rsidRDefault="00F63223" w:rsidP="00DA72AF">
            <w:pPr>
              <w:spacing w:after="0" w:line="240" w:lineRule="auto"/>
              <w:rPr>
                <w:rFonts w:ascii="Times New Roman" w:hAnsi="Times New Roman"/>
                <w:sz w:val="20"/>
                <w:szCs w:val="20"/>
              </w:rPr>
            </w:pP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Золотое правило механики</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xml:space="preserve">Повторить § 59, 60. Подготовиться к </w:t>
            </w:r>
            <w:proofErr w:type="spellStart"/>
            <w:r w:rsidRPr="00A269B3">
              <w:rPr>
                <w:rFonts w:ascii="Times New Roman" w:hAnsi="Times New Roman"/>
                <w:sz w:val="16"/>
                <w:szCs w:val="16"/>
              </w:rPr>
              <w:t>л.р</w:t>
            </w:r>
            <w:proofErr w:type="spellEnd"/>
            <w:r w:rsidRPr="00A269B3">
              <w:rPr>
                <w:rFonts w:ascii="Times New Roman" w:hAnsi="Times New Roman"/>
                <w:sz w:val="16"/>
                <w:szCs w:val="16"/>
              </w:rPr>
              <w:t>.</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706</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60</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Лабораторная работа № 9 «Определение КПД при подъеме тела по наклонной плоскости»</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Использование тела для определения КПД наклонной плоскости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Формирование практических умений</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61</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61</w:t>
            </w:r>
          </w:p>
        </w:tc>
        <w:tc>
          <w:tcPr>
            <w:tcW w:w="3063"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Энергия. Потенциальная и кинетическая энергия. Закон сохранения энергии</w:t>
            </w:r>
          </w:p>
        </w:tc>
        <w:tc>
          <w:tcPr>
            <w:tcW w:w="3852"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 xml:space="preserve">Кинетическая энергия. Потенциальная энергия взаимодействующих тел. </w:t>
            </w:r>
          </w:p>
        </w:tc>
        <w:tc>
          <w:tcPr>
            <w:tcW w:w="851"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auto"/>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Энергия</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62, 63.</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Упр. 32(1,4)</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62</w:t>
            </w:r>
          </w:p>
        </w:tc>
        <w:tc>
          <w:tcPr>
            <w:tcW w:w="3063"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Превращение одного вида механической энергии в другой</w:t>
            </w:r>
          </w:p>
        </w:tc>
        <w:tc>
          <w:tcPr>
            <w:tcW w:w="3852" w:type="dxa"/>
            <w:vMerge w:val="restart"/>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Закон сохранения механической энергии. Методы измерения работы, мощности, энергии</w:t>
            </w:r>
          </w:p>
        </w:tc>
        <w:tc>
          <w:tcPr>
            <w:tcW w:w="851"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auto"/>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Комбинированный урок</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Потенциальная энергия.</w:t>
            </w:r>
          </w:p>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Кинетическая энергия</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 64.</w:t>
            </w:r>
          </w:p>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Л. № 797</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63</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Превращение одного вида механической энергии в другой</w:t>
            </w:r>
          </w:p>
        </w:tc>
        <w:tc>
          <w:tcPr>
            <w:tcW w:w="3852" w:type="dxa"/>
            <w:vMerge/>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повторения и обобщения материала</w:t>
            </w: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r w:rsidRPr="00831CE2">
              <w:rPr>
                <w:rFonts w:ascii="Times New Roman" w:hAnsi="Times New Roman"/>
                <w:sz w:val="20"/>
                <w:szCs w:val="20"/>
              </w:rPr>
              <w:t>Закон сохранения механической энергии</w:t>
            </w: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Подготовка к контрольной работе</w:t>
            </w: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64</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Подготовка к контрольной работе</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1816" w:type="dxa"/>
            <w:tcBorders>
              <w:top w:val="single" w:sz="4" w:space="0" w:color="000000"/>
              <w:left w:val="single" w:sz="4" w:space="0" w:color="000000"/>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65</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20"/>
                <w:szCs w:val="20"/>
              </w:rPr>
            </w:pPr>
            <w:r w:rsidRPr="00A269B3">
              <w:rPr>
                <w:rFonts w:ascii="Times New Roman" w:hAnsi="Times New Roman"/>
                <w:b/>
                <w:sz w:val="20"/>
                <w:szCs w:val="20"/>
              </w:rPr>
              <w:t>Контрольная работа № 4 по теме «Работа и мощность. Энергия»</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контроля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66</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Строение веществ, их свойства</w:t>
            </w:r>
          </w:p>
        </w:tc>
        <w:tc>
          <w:tcPr>
            <w:tcW w:w="385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Базовые понятия</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обобщения и систематизации знаний</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Анализ контрольной работы, работа над ошибками</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lang w:val="en-US"/>
              </w:rPr>
            </w:pPr>
            <w:r w:rsidRPr="00A269B3">
              <w:rPr>
                <w:rFonts w:ascii="Times New Roman" w:hAnsi="Times New Roman"/>
                <w:b/>
                <w:sz w:val="24"/>
                <w:szCs w:val="24"/>
                <w:lang w:val="en-US"/>
              </w:rPr>
              <w:t>VI</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63223" w:rsidRPr="00A269B3" w:rsidRDefault="00F63223" w:rsidP="00DA72AF">
            <w:pPr>
              <w:spacing w:after="0" w:line="240" w:lineRule="auto"/>
              <w:rPr>
                <w:rFonts w:ascii="Times New Roman" w:hAnsi="Times New Roman"/>
                <w:b/>
                <w:sz w:val="24"/>
                <w:szCs w:val="24"/>
                <w:lang w:val="en-US"/>
              </w:rPr>
            </w:pPr>
            <w:r w:rsidRPr="00A269B3">
              <w:rPr>
                <w:rFonts w:ascii="Times New Roman" w:hAnsi="Times New Roman"/>
                <w:b/>
                <w:sz w:val="24"/>
                <w:szCs w:val="24"/>
              </w:rPr>
              <w:t>Повторение</w:t>
            </w:r>
          </w:p>
        </w:tc>
        <w:tc>
          <w:tcPr>
            <w:tcW w:w="851"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r w:rsidRPr="00A269B3">
              <w:rPr>
                <w:rFonts w:ascii="Times New Roman"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816"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831CE2" w:rsidRDefault="00F63223" w:rsidP="00DA72AF">
            <w:pPr>
              <w:spacing w:after="0" w:line="240" w:lineRule="auto"/>
              <w:jc w:val="center"/>
              <w:rPr>
                <w:rFonts w:ascii="Times New Roman" w:hAnsi="Times New Roman"/>
                <w:b/>
                <w:sz w:val="24"/>
                <w:szCs w:val="24"/>
              </w:rPr>
            </w:pPr>
          </w:p>
        </w:tc>
        <w:tc>
          <w:tcPr>
            <w:tcW w:w="1037"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c>
          <w:tcPr>
            <w:tcW w:w="880" w:type="dxa"/>
            <w:tcBorders>
              <w:top w:val="single" w:sz="4" w:space="0" w:color="000000"/>
              <w:left w:val="single" w:sz="4" w:space="0" w:color="000000"/>
              <w:bottom w:val="single" w:sz="4" w:space="0" w:color="000000"/>
              <w:right w:val="single" w:sz="4" w:space="0" w:color="auto"/>
            </w:tcBorders>
            <w:shd w:val="clear" w:color="auto" w:fill="D9D9D9"/>
            <w:vAlign w:val="center"/>
          </w:tcPr>
          <w:p w:rsidR="00F63223" w:rsidRPr="00A269B3" w:rsidRDefault="00F63223" w:rsidP="00DA72AF">
            <w:pPr>
              <w:spacing w:after="0" w:line="240" w:lineRule="auto"/>
              <w:jc w:val="center"/>
              <w:rPr>
                <w:rFonts w:ascii="Times New Roman" w:hAnsi="Times New Roman"/>
                <w:b/>
                <w:sz w:val="24"/>
                <w:szCs w:val="24"/>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67</w:t>
            </w:r>
          </w:p>
        </w:tc>
        <w:tc>
          <w:tcPr>
            <w:tcW w:w="3063"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Взаимодействие тел</w:t>
            </w:r>
          </w:p>
        </w:tc>
        <w:tc>
          <w:tcPr>
            <w:tcW w:w="385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Базовые понятия</w:t>
            </w:r>
          </w:p>
        </w:tc>
        <w:tc>
          <w:tcPr>
            <w:tcW w:w="851"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обобщения и систематизации знаний</w:t>
            </w:r>
          </w:p>
        </w:tc>
        <w:tc>
          <w:tcPr>
            <w:tcW w:w="1816" w:type="dxa"/>
            <w:tcBorders>
              <w:top w:val="single" w:sz="4" w:space="0" w:color="000000"/>
              <w:left w:val="single" w:sz="4" w:space="0" w:color="auto"/>
              <w:bottom w:val="single" w:sz="4" w:space="0" w:color="000000"/>
              <w:right w:val="single" w:sz="4" w:space="0" w:color="auto"/>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r w:rsidRPr="00A269B3">
              <w:rPr>
                <w:rFonts w:ascii="Times New Roman" w:hAnsi="Times New Roman"/>
                <w:sz w:val="16"/>
                <w:szCs w:val="16"/>
              </w:rPr>
              <w:t>Повторение § 13-64</w:t>
            </w:r>
          </w:p>
        </w:tc>
        <w:tc>
          <w:tcPr>
            <w:tcW w:w="1102"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auto"/>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lastRenderedPageBreak/>
              <w:t>68</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20"/>
                <w:szCs w:val="20"/>
              </w:rPr>
            </w:pPr>
            <w:r w:rsidRPr="00A269B3">
              <w:rPr>
                <w:rFonts w:ascii="Times New Roman" w:hAnsi="Times New Roman"/>
                <w:b/>
                <w:sz w:val="20"/>
                <w:szCs w:val="20"/>
              </w:rPr>
              <w:t xml:space="preserve">Итоговая контрольная </w:t>
            </w:r>
            <w:r w:rsidRPr="00A269B3">
              <w:rPr>
                <w:rFonts w:ascii="Times New Roman" w:hAnsi="Times New Roman"/>
                <w:b/>
                <w:sz w:val="20"/>
                <w:szCs w:val="20"/>
              </w:rPr>
              <w:br/>
              <w:t>работа № 5</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sidRPr="00A269B3">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r w:rsidRPr="00A269B3">
              <w:rPr>
                <w:rFonts w:ascii="Times New Roman" w:hAnsi="Times New Roman"/>
                <w:sz w:val="20"/>
                <w:szCs w:val="20"/>
              </w:rPr>
              <w:t>Урок контроля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Pr>
                <w:rFonts w:ascii="Times New Roman" w:hAnsi="Times New Roman"/>
                <w:sz w:val="20"/>
                <w:szCs w:val="20"/>
              </w:rPr>
              <w:t>69</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20"/>
                <w:szCs w:val="20"/>
              </w:rPr>
            </w:pPr>
            <w:r>
              <w:rPr>
                <w:rFonts w:ascii="Times New Roman" w:hAnsi="Times New Roman"/>
                <w:b/>
                <w:sz w:val="20"/>
                <w:szCs w:val="20"/>
              </w:rPr>
              <w:t>Резерв</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r w:rsidR="00F63223" w:rsidRPr="00A269B3" w:rsidTr="00DA72AF">
        <w:trPr>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r>
              <w:rPr>
                <w:rFonts w:ascii="Times New Roman" w:hAnsi="Times New Roman"/>
                <w:sz w:val="20"/>
                <w:szCs w:val="20"/>
              </w:rPr>
              <w:t>70</w:t>
            </w:r>
          </w:p>
        </w:tc>
        <w:tc>
          <w:tcPr>
            <w:tcW w:w="3063"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20"/>
                <w:szCs w:val="20"/>
              </w:rPr>
            </w:pPr>
            <w:r>
              <w:rPr>
                <w:rFonts w:ascii="Times New Roman" w:hAnsi="Times New Roman"/>
                <w:b/>
                <w:sz w:val="20"/>
                <w:szCs w:val="20"/>
              </w:rPr>
              <w:t>Резерв</w:t>
            </w:r>
          </w:p>
        </w:tc>
        <w:tc>
          <w:tcPr>
            <w:tcW w:w="3852"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F63223" w:rsidRPr="00831CE2" w:rsidRDefault="00F63223" w:rsidP="00DA72AF">
            <w:pPr>
              <w:spacing w:after="0" w:line="240" w:lineRule="auto"/>
              <w:rPr>
                <w:rFonts w:ascii="Times New Roman" w:hAnsi="Times New Roman"/>
                <w:sz w:val="20"/>
                <w:szCs w:val="20"/>
              </w:rPr>
            </w:pPr>
          </w:p>
        </w:tc>
        <w:tc>
          <w:tcPr>
            <w:tcW w:w="1037" w:type="dxa"/>
            <w:tcBorders>
              <w:top w:val="single" w:sz="4" w:space="0" w:color="000000"/>
              <w:left w:val="single" w:sz="4" w:space="0" w:color="000000"/>
              <w:bottom w:val="single" w:sz="4" w:space="0" w:color="000000"/>
              <w:right w:val="single" w:sz="4" w:space="0" w:color="auto"/>
            </w:tcBorders>
            <w:vAlign w:val="center"/>
          </w:tcPr>
          <w:p w:rsidR="00F63223" w:rsidRPr="00A269B3" w:rsidRDefault="00F63223" w:rsidP="00DA72AF">
            <w:pPr>
              <w:spacing w:after="0" w:line="240" w:lineRule="auto"/>
              <w:rPr>
                <w:rFonts w:ascii="Times New Roman" w:hAnsi="Times New Roman"/>
                <w:sz w:val="16"/>
                <w:szCs w:val="16"/>
              </w:rPr>
            </w:pPr>
          </w:p>
        </w:tc>
        <w:tc>
          <w:tcPr>
            <w:tcW w:w="1102" w:type="dxa"/>
            <w:tcBorders>
              <w:top w:val="single" w:sz="4" w:space="0" w:color="000000"/>
              <w:left w:val="single" w:sz="4" w:space="0" w:color="auto"/>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F63223" w:rsidRPr="00A269B3" w:rsidRDefault="00F63223" w:rsidP="00DA72AF">
            <w:pPr>
              <w:spacing w:after="0" w:line="240" w:lineRule="auto"/>
              <w:rPr>
                <w:rFonts w:ascii="Times New Roman" w:hAnsi="Times New Roman"/>
                <w:sz w:val="20"/>
                <w:szCs w:val="20"/>
              </w:rPr>
            </w:pPr>
          </w:p>
        </w:tc>
      </w:tr>
    </w:tbl>
    <w:p w:rsidR="00F63223" w:rsidRDefault="00F63223" w:rsidP="00F63223">
      <w:pPr>
        <w:rPr>
          <w:rFonts w:ascii="Times New Roman" w:hAnsi="Times New Roman"/>
          <w:sz w:val="24"/>
          <w:szCs w:val="24"/>
          <w:lang w:eastAsia="ar-SA"/>
        </w:rPr>
      </w:pPr>
    </w:p>
    <w:p w:rsidR="00F63223" w:rsidRPr="008A13A7" w:rsidRDefault="00F63223" w:rsidP="00F63223">
      <w:pPr>
        <w:rPr>
          <w:rFonts w:ascii="Times New Roman" w:hAnsi="Times New Roman"/>
          <w:sz w:val="24"/>
          <w:szCs w:val="24"/>
          <w:lang w:eastAsia="ar-SA"/>
        </w:rPr>
      </w:pPr>
    </w:p>
    <w:p w:rsidR="00F63223" w:rsidRPr="00A035F5" w:rsidRDefault="00F63223" w:rsidP="00F63223">
      <w:pPr>
        <w:pStyle w:val="a9"/>
        <w:spacing w:before="0" w:beforeAutospacing="0" w:after="0" w:afterAutospacing="0" w:line="360" w:lineRule="auto"/>
        <w:jc w:val="both"/>
        <w:rPr>
          <w:sz w:val="28"/>
          <w:szCs w:val="28"/>
        </w:rPr>
      </w:pPr>
    </w:p>
    <w:p w:rsidR="00F63223" w:rsidRPr="002D70B0" w:rsidRDefault="00F63223" w:rsidP="00F63223">
      <w:pPr>
        <w:rPr>
          <w:rFonts w:ascii="Times New Roman" w:hAnsi="Times New Roman"/>
          <w:sz w:val="24"/>
          <w:szCs w:val="24"/>
          <w:lang w:eastAsia="ar-SA"/>
        </w:rPr>
      </w:pPr>
      <w:r>
        <w:rPr>
          <w:rFonts w:ascii="Times New Roman" w:hAnsi="Times New Roman"/>
          <w:sz w:val="24"/>
          <w:szCs w:val="24"/>
          <w:lang w:eastAsia="ar-SA"/>
        </w:rPr>
        <w:t xml:space="preserve"> </w:t>
      </w:r>
    </w:p>
    <w:p w:rsidR="00BE0B30" w:rsidRDefault="00BE0B30" w:rsidP="00A75B27">
      <w:pPr>
        <w:pStyle w:val="a8"/>
      </w:pPr>
    </w:p>
    <w:sectPr w:rsidR="00BE0B30" w:rsidSect="002D70B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0E" w:rsidRDefault="00734B0E" w:rsidP="00C206C3">
      <w:pPr>
        <w:spacing w:after="0" w:line="240" w:lineRule="auto"/>
      </w:pPr>
      <w:r>
        <w:separator/>
      </w:r>
    </w:p>
  </w:endnote>
  <w:endnote w:type="continuationSeparator" w:id="0">
    <w:p w:rsidR="00734B0E" w:rsidRDefault="00734B0E" w:rsidP="00C2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77623"/>
      <w:docPartObj>
        <w:docPartGallery w:val="Page Numbers (Bottom of Page)"/>
        <w:docPartUnique/>
      </w:docPartObj>
    </w:sdtPr>
    <w:sdtEndPr/>
    <w:sdtContent>
      <w:p w:rsidR="00DB6250" w:rsidRDefault="00DB6250">
        <w:pPr>
          <w:pStyle w:val="a6"/>
          <w:jc w:val="center"/>
        </w:pPr>
        <w:r>
          <w:fldChar w:fldCharType="begin"/>
        </w:r>
        <w:r>
          <w:instrText>PAGE   \* MERGEFORMAT</w:instrText>
        </w:r>
        <w:r>
          <w:fldChar w:fldCharType="separate"/>
        </w:r>
        <w:r w:rsidR="00C31C06">
          <w:rPr>
            <w:noProof/>
          </w:rPr>
          <w:t>16</w:t>
        </w:r>
        <w:r>
          <w:fldChar w:fldCharType="end"/>
        </w:r>
      </w:p>
    </w:sdtContent>
  </w:sdt>
  <w:p w:rsidR="00A75B27" w:rsidRDefault="00A75B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0E" w:rsidRDefault="00734B0E" w:rsidP="00C206C3">
      <w:pPr>
        <w:spacing w:after="0" w:line="240" w:lineRule="auto"/>
      </w:pPr>
      <w:r>
        <w:separator/>
      </w:r>
    </w:p>
  </w:footnote>
  <w:footnote w:type="continuationSeparator" w:id="0">
    <w:p w:rsidR="00734B0E" w:rsidRDefault="00734B0E" w:rsidP="00C20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multilevel"/>
    <w:tmpl w:val="0000000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66C31574"/>
    <w:multiLevelType w:val="hybridMultilevel"/>
    <w:tmpl w:val="68C6FA5A"/>
    <w:lvl w:ilvl="0" w:tplc="A7F83E7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4D6"/>
    <w:rsid w:val="000030E6"/>
    <w:rsid w:val="000A2EB9"/>
    <w:rsid w:val="000F26AC"/>
    <w:rsid w:val="00134352"/>
    <w:rsid w:val="00155830"/>
    <w:rsid w:val="0019715D"/>
    <w:rsid w:val="001D3244"/>
    <w:rsid w:val="002E26A8"/>
    <w:rsid w:val="003327B2"/>
    <w:rsid w:val="00460C89"/>
    <w:rsid w:val="00514ED0"/>
    <w:rsid w:val="00521A9D"/>
    <w:rsid w:val="005615BB"/>
    <w:rsid w:val="00567F04"/>
    <w:rsid w:val="00586AA5"/>
    <w:rsid w:val="005A1DD4"/>
    <w:rsid w:val="005A42C1"/>
    <w:rsid w:val="005C61B6"/>
    <w:rsid w:val="005C7643"/>
    <w:rsid w:val="005E0580"/>
    <w:rsid w:val="00614990"/>
    <w:rsid w:val="006B44D6"/>
    <w:rsid w:val="006E6529"/>
    <w:rsid w:val="00705A0A"/>
    <w:rsid w:val="00734B0E"/>
    <w:rsid w:val="00756F49"/>
    <w:rsid w:val="00762F79"/>
    <w:rsid w:val="00767306"/>
    <w:rsid w:val="007A65C5"/>
    <w:rsid w:val="007D07C3"/>
    <w:rsid w:val="00825A6D"/>
    <w:rsid w:val="00840A76"/>
    <w:rsid w:val="008B4BFD"/>
    <w:rsid w:val="0092457B"/>
    <w:rsid w:val="009303BA"/>
    <w:rsid w:val="00944D4E"/>
    <w:rsid w:val="009B63B0"/>
    <w:rsid w:val="009B6AFF"/>
    <w:rsid w:val="009F25C2"/>
    <w:rsid w:val="00A22871"/>
    <w:rsid w:val="00A75B27"/>
    <w:rsid w:val="00AB2D47"/>
    <w:rsid w:val="00AE08B5"/>
    <w:rsid w:val="00AE736F"/>
    <w:rsid w:val="00B7760D"/>
    <w:rsid w:val="00BA3535"/>
    <w:rsid w:val="00BA640C"/>
    <w:rsid w:val="00BE0B30"/>
    <w:rsid w:val="00BE6D95"/>
    <w:rsid w:val="00BF4C33"/>
    <w:rsid w:val="00C206C3"/>
    <w:rsid w:val="00C25C13"/>
    <w:rsid w:val="00C278E9"/>
    <w:rsid w:val="00C31C06"/>
    <w:rsid w:val="00C74822"/>
    <w:rsid w:val="00CC2B03"/>
    <w:rsid w:val="00D826B8"/>
    <w:rsid w:val="00D86D8F"/>
    <w:rsid w:val="00DA66F3"/>
    <w:rsid w:val="00DB6250"/>
    <w:rsid w:val="00E46E12"/>
    <w:rsid w:val="00EB6CE9"/>
    <w:rsid w:val="00ED1ECD"/>
    <w:rsid w:val="00ED2800"/>
    <w:rsid w:val="00F42FC8"/>
    <w:rsid w:val="00F63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47"/>
    <w:pPr>
      <w:ind w:left="720"/>
      <w:contextualSpacing/>
    </w:pPr>
  </w:style>
  <w:style w:type="paragraph" w:styleId="a4">
    <w:name w:val="header"/>
    <w:basedOn w:val="a"/>
    <w:link w:val="a5"/>
    <w:uiPriority w:val="99"/>
    <w:unhideWhenUsed/>
    <w:rsid w:val="00C206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6C3"/>
  </w:style>
  <w:style w:type="paragraph" w:styleId="a6">
    <w:name w:val="footer"/>
    <w:basedOn w:val="a"/>
    <w:link w:val="a7"/>
    <w:uiPriority w:val="99"/>
    <w:unhideWhenUsed/>
    <w:rsid w:val="00C206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06C3"/>
  </w:style>
  <w:style w:type="paragraph" w:styleId="a8">
    <w:name w:val="No Spacing"/>
    <w:qFormat/>
    <w:rsid w:val="009B63B0"/>
    <w:pPr>
      <w:spacing w:after="0" w:line="240" w:lineRule="auto"/>
    </w:pPr>
  </w:style>
  <w:style w:type="paragraph" w:styleId="a9">
    <w:name w:val="Normal (Web)"/>
    <w:basedOn w:val="a"/>
    <w:rsid w:val="00F63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B62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62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4207">
      <w:bodyDiv w:val="1"/>
      <w:marLeft w:val="0"/>
      <w:marRight w:val="0"/>
      <w:marTop w:val="0"/>
      <w:marBottom w:val="0"/>
      <w:divBdr>
        <w:top w:val="none" w:sz="0" w:space="0" w:color="auto"/>
        <w:left w:val="none" w:sz="0" w:space="0" w:color="auto"/>
        <w:bottom w:val="none" w:sz="0" w:space="0" w:color="auto"/>
        <w:right w:val="none" w:sz="0" w:space="0" w:color="auto"/>
      </w:divBdr>
    </w:div>
    <w:div w:id="18973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EB28-CA7E-4213-9999-5212F511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Наталья</cp:lastModifiedBy>
  <cp:revision>25</cp:revision>
  <cp:lastPrinted>2020-11-23T08:52:00Z</cp:lastPrinted>
  <dcterms:created xsi:type="dcterms:W3CDTF">2016-07-05T12:27:00Z</dcterms:created>
  <dcterms:modified xsi:type="dcterms:W3CDTF">2021-09-27T10:32:00Z</dcterms:modified>
</cp:coreProperties>
</file>