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365"/>
        <w:gridCol w:w="3365"/>
        <w:gridCol w:w="3365"/>
      </w:tblGrid>
      <w:tr w:rsidR="00C30099" w:rsidRPr="00CA3035" w:rsidTr="00932380">
        <w:trPr>
          <w:trHeight w:val="2296"/>
          <w:jc w:val="center"/>
        </w:trPr>
        <w:tc>
          <w:tcPr>
            <w:tcW w:w="3365" w:type="dxa"/>
          </w:tcPr>
          <w:p w:rsidR="00C30099" w:rsidRPr="00CA3035" w:rsidRDefault="00C30099" w:rsidP="00932380">
            <w:pPr>
              <w:rPr>
                <w:b/>
                <w:lang w:eastAsia="en-US"/>
              </w:rPr>
            </w:pPr>
            <w:r w:rsidRPr="00CA3035">
              <w:rPr>
                <w:b/>
                <w:lang w:eastAsia="en-US"/>
              </w:rPr>
              <w:t>«Утверждаю»</w:t>
            </w:r>
          </w:p>
          <w:p w:rsidR="00C30099" w:rsidRPr="00CA3035" w:rsidRDefault="00C30099" w:rsidP="00932380">
            <w:pPr>
              <w:rPr>
                <w:b/>
                <w:lang w:eastAsia="en-US"/>
              </w:rPr>
            </w:pPr>
            <w:r w:rsidRPr="00CA3035">
              <w:rPr>
                <w:lang w:eastAsia="en-US"/>
              </w:rPr>
              <w:t>Директор МБОУ</w:t>
            </w:r>
          </w:p>
          <w:p w:rsidR="00C30099" w:rsidRPr="00CA3035" w:rsidRDefault="00C30099" w:rsidP="00932380">
            <w:pPr>
              <w:ind w:firstLine="566"/>
              <w:rPr>
                <w:b/>
                <w:lang w:eastAsia="en-US"/>
              </w:rPr>
            </w:pPr>
            <w:r w:rsidRPr="00CA3035">
              <w:rPr>
                <w:lang w:eastAsia="en-US"/>
              </w:rPr>
              <w:t>ОСОШ №1</w:t>
            </w:r>
          </w:p>
          <w:p w:rsidR="00C30099" w:rsidRPr="00CA3035" w:rsidRDefault="00C30099" w:rsidP="00932380">
            <w:pPr>
              <w:rPr>
                <w:lang w:eastAsia="en-US"/>
              </w:rPr>
            </w:pPr>
            <w:r w:rsidRPr="00CA3035">
              <w:rPr>
                <w:lang w:eastAsia="en-US"/>
              </w:rPr>
              <w:t xml:space="preserve">_____/ </w:t>
            </w:r>
            <w:r w:rsidRPr="00CA3035">
              <w:rPr>
                <w:u w:val="single"/>
                <w:lang w:eastAsia="en-US"/>
              </w:rPr>
              <w:t>Корчагина Л.С.</w:t>
            </w:r>
            <w:r w:rsidRPr="00CA3035">
              <w:rPr>
                <w:lang w:eastAsia="en-US"/>
              </w:rPr>
              <w:t>/</w:t>
            </w:r>
          </w:p>
          <w:p w:rsidR="00C30099" w:rsidRPr="00CA3035" w:rsidRDefault="00C30099" w:rsidP="00932380">
            <w:pPr>
              <w:rPr>
                <w:lang w:eastAsia="en-US"/>
              </w:rPr>
            </w:pPr>
            <w:r w:rsidRPr="00CA3035">
              <w:rPr>
                <w:lang w:eastAsia="en-US"/>
              </w:rPr>
              <w:t>от «__» ________20</w:t>
            </w:r>
            <w:r w:rsidRPr="00CA3035">
              <w:rPr>
                <w:u w:val="single"/>
                <w:lang w:eastAsia="en-US"/>
              </w:rPr>
              <w:t>1</w:t>
            </w:r>
            <w:r>
              <w:rPr>
                <w:u w:val="single"/>
                <w:lang w:eastAsia="en-US"/>
              </w:rPr>
              <w:t>7</w:t>
            </w:r>
            <w:r w:rsidRPr="00CA3035">
              <w:rPr>
                <w:lang w:eastAsia="en-US"/>
              </w:rPr>
              <w:t>г.</w:t>
            </w:r>
          </w:p>
          <w:p w:rsidR="00C30099" w:rsidRPr="00CA3035" w:rsidRDefault="00C30099" w:rsidP="00932380">
            <w:pPr>
              <w:jc w:val="center"/>
              <w:rPr>
                <w:lang w:eastAsia="en-US"/>
              </w:rPr>
            </w:pPr>
          </w:p>
          <w:p w:rsidR="00C30099" w:rsidRPr="00CA3035" w:rsidRDefault="00C30099" w:rsidP="00932380">
            <w:pPr>
              <w:jc w:val="center"/>
              <w:rPr>
                <w:lang w:eastAsia="en-US"/>
              </w:rPr>
            </w:pPr>
          </w:p>
        </w:tc>
        <w:tc>
          <w:tcPr>
            <w:tcW w:w="3365" w:type="dxa"/>
          </w:tcPr>
          <w:p w:rsidR="00C30099" w:rsidRPr="00CA3035" w:rsidRDefault="00C30099" w:rsidP="00932380">
            <w:pPr>
              <w:rPr>
                <w:b/>
                <w:lang w:eastAsia="en-US"/>
              </w:rPr>
            </w:pPr>
            <w:r w:rsidRPr="00CA3035">
              <w:rPr>
                <w:b/>
                <w:lang w:eastAsia="en-US"/>
              </w:rPr>
              <w:t>«Согласовано»</w:t>
            </w:r>
          </w:p>
          <w:p w:rsidR="00C30099" w:rsidRPr="00CA3035" w:rsidRDefault="00C30099" w:rsidP="00932380">
            <w:pPr>
              <w:rPr>
                <w:lang w:eastAsia="en-US"/>
              </w:rPr>
            </w:pPr>
            <w:r w:rsidRPr="00CA3035">
              <w:rPr>
                <w:lang w:eastAsia="en-US"/>
              </w:rPr>
              <w:t>Зам. директора по УВР МБОУ ОСОШ  №1</w:t>
            </w:r>
          </w:p>
          <w:p w:rsidR="00C30099" w:rsidRPr="00CA3035" w:rsidRDefault="00C30099" w:rsidP="00932380">
            <w:pPr>
              <w:rPr>
                <w:lang w:eastAsia="en-US"/>
              </w:rPr>
            </w:pPr>
            <w:r w:rsidRPr="00CA3035">
              <w:rPr>
                <w:lang w:eastAsia="en-US"/>
              </w:rPr>
              <w:t>________/</w:t>
            </w:r>
            <w:r w:rsidRPr="00CA3035">
              <w:rPr>
                <w:u w:val="single"/>
                <w:lang w:eastAsia="en-US"/>
              </w:rPr>
              <w:t>Степанова М.В.</w:t>
            </w:r>
            <w:r w:rsidRPr="00CA3035">
              <w:rPr>
                <w:lang w:eastAsia="en-US"/>
              </w:rPr>
              <w:t>/</w:t>
            </w:r>
          </w:p>
          <w:p w:rsidR="00C30099" w:rsidRPr="00CA3035" w:rsidRDefault="00C30099" w:rsidP="00932380">
            <w:pPr>
              <w:jc w:val="center"/>
              <w:rPr>
                <w:lang w:eastAsia="en-US"/>
              </w:rPr>
            </w:pPr>
            <w:r w:rsidRPr="00CA3035">
              <w:rPr>
                <w:lang w:eastAsia="en-US"/>
              </w:rPr>
              <w:t>«__» ______20</w:t>
            </w:r>
            <w:r w:rsidRPr="00CA3035">
              <w:rPr>
                <w:u w:val="single"/>
                <w:lang w:eastAsia="en-US"/>
              </w:rPr>
              <w:t>1</w:t>
            </w:r>
            <w:r>
              <w:rPr>
                <w:u w:val="single"/>
                <w:lang w:eastAsia="en-US"/>
              </w:rPr>
              <w:t>7</w:t>
            </w:r>
            <w:r w:rsidRPr="00CA3035">
              <w:rPr>
                <w:lang w:eastAsia="en-US"/>
              </w:rPr>
              <w:t>г.</w:t>
            </w:r>
          </w:p>
          <w:p w:rsidR="00C30099" w:rsidRPr="00CA3035" w:rsidRDefault="00C30099" w:rsidP="00932380">
            <w:pPr>
              <w:jc w:val="center"/>
              <w:rPr>
                <w:lang w:eastAsia="en-US"/>
              </w:rPr>
            </w:pPr>
          </w:p>
        </w:tc>
        <w:tc>
          <w:tcPr>
            <w:tcW w:w="3365" w:type="dxa"/>
          </w:tcPr>
          <w:p w:rsidR="00C30099" w:rsidRPr="00CA3035" w:rsidRDefault="00C30099" w:rsidP="00932380">
            <w:pPr>
              <w:rPr>
                <w:b/>
                <w:lang w:eastAsia="en-US"/>
              </w:rPr>
            </w:pPr>
            <w:r w:rsidRPr="00CA3035">
              <w:rPr>
                <w:b/>
                <w:lang w:eastAsia="en-US"/>
              </w:rPr>
              <w:t>Рассмотрено</w:t>
            </w:r>
          </w:p>
          <w:p w:rsidR="00C30099" w:rsidRPr="00CA3035" w:rsidRDefault="00C30099" w:rsidP="00932380">
            <w:pPr>
              <w:rPr>
                <w:lang w:eastAsia="en-US"/>
              </w:rPr>
            </w:pPr>
            <w:r w:rsidRPr="00CA3035">
              <w:rPr>
                <w:lang w:eastAsia="en-US"/>
              </w:rPr>
              <w:t>на заседании МО</w:t>
            </w:r>
          </w:p>
          <w:p w:rsidR="00C30099" w:rsidRPr="00CA3035" w:rsidRDefault="00C30099" w:rsidP="00932380">
            <w:pPr>
              <w:rPr>
                <w:lang w:eastAsia="en-US"/>
              </w:rPr>
            </w:pPr>
            <w:r w:rsidRPr="00CA3035">
              <w:rPr>
                <w:lang w:eastAsia="en-US"/>
              </w:rPr>
              <w:t>Протокол №____</w:t>
            </w:r>
          </w:p>
          <w:p w:rsidR="00C30099" w:rsidRPr="00CA3035" w:rsidRDefault="00C30099" w:rsidP="00932380">
            <w:pPr>
              <w:jc w:val="center"/>
              <w:rPr>
                <w:lang w:eastAsia="en-US"/>
              </w:rPr>
            </w:pPr>
            <w:r w:rsidRPr="00CA3035">
              <w:rPr>
                <w:lang w:eastAsia="en-US"/>
              </w:rPr>
              <w:t>от «___» __________20</w:t>
            </w:r>
            <w:r w:rsidRPr="00CA3035">
              <w:rPr>
                <w:u w:val="single"/>
                <w:lang w:eastAsia="en-US"/>
              </w:rPr>
              <w:t>1</w:t>
            </w:r>
            <w:r>
              <w:rPr>
                <w:u w:val="single"/>
                <w:lang w:eastAsia="en-US"/>
              </w:rPr>
              <w:t>7</w:t>
            </w:r>
            <w:r w:rsidRPr="00CA3035">
              <w:rPr>
                <w:lang w:eastAsia="en-US"/>
              </w:rPr>
              <w:t>г.</w:t>
            </w:r>
          </w:p>
          <w:p w:rsidR="00C30099" w:rsidRPr="00CA3035" w:rsidRDefault="00C30099" w:rsidP="00932380">
            <w:pPr>
              <w:rPr>
                <w:lang w:eastAsia="en-US"/>
              </w:rPr>
            </w:pPr>
            <w:r w:rsidRPr="00CA3035">
              <w:rPr>
                <w:lang w:eastAsia="en-US"/>
              </w:rPr>
              <w:t>Руководитель МО ______</w:t>
            </w:r>
          </w:p>
          <w:p w:rsidR="00C30099" w:rsidRPr="00CA3035" w:rsidRDefault="00C30099" w:rsidP="00932380">
            <w:pPr>
              <w:jc w:val="center"/>
              <w:rPr>
                <w:lang w:eastAsia="en-US"/>
              </w:rPr>
            </w:pPr>
          </w:p>
        </w:tc>
      </w:tr>
    </w:tbl>
    <w:p w:rsidR="00737571" w:rsidRPr="00524491" w:rsidRDefault="00737571" w:rsidP="00737571">
      <w:pPr>
        <w:pStyle w:val="af3"/>
        <w:jc w:val="left"/>
        <w:outlineLvl w:val="9"/>
        <w:rPr>
          <w:b/>
        </w:rPr>
      </w:pPr>
    </w:p>
    <w:p w:rsidR="00737571" w:rsidRDefault="00737571" w:rsidP="00737571">
      <w:pPr>
        <w:pStyle w:val="af3"/>
        <w:outlineLvl w:val="9"/>
        <w:rPr>
          <w:b/>
        </w:rPr>
      </w:pPr>
      <w:r>
        <w:rPr>
          <w:b/>
        </w:rPr>
        <w:t>РАБОЧАЯ ПРОГРАММА</w:t>
      </w:r>
    </w:p>
    <w:p w:rsidR="00737571" w:rsidRDefault="00737571" w:rsidP="00737571">
      <w:pPr>
        <w:jc w:val="center"/>
      </w:pPr>
      <w:r>
        <w:t>по внеурочной деятельности</w:t>
      </w:r>
    </w:p>
    <w:p w:rsidR="00737571" w:rsidRPr="003E4984" w:rsidRDefault="00737571" w:rsidP="00737571">
      <w:pPr>
        <w:jc w:val="center"/>
        <w:rPr>
          <w:b/>
        </w:rPr>
      </w:pPr>
      <w:r w:rsidRPr="003E4984">
        <w:rPr>
          <w:b/>
        </w:rPr>
        <w:t>«</w:t>
      </w:r>
      <w:r>
        <w:rPr>
          <w:b/>
        </w:rPr>
        <w:t>Занимательная грамматика</w:t>
      </w:r>
      <w:r w:rsidRPr="003E4984">
        <w:rPr>
          <w:b/>
        </w:rPr>
        <w:t>»</w:t>
      </w:r>
    </w:p>
    <w:p w:rsidR="00737571" w:rsidRDefault="00737571" w:rsidP="00737571">
      <w:pPr>
        <w:pStyle w:val="af3"/>
        <w:outlineLvl w:val="9"/>
      </w:pPr>
      <w:r w:rsidRPr="00524491">
        <w:t xml:space="preserve">для    </w:t>
      </w:r>
      <w:r w:rsidRPr="00524491">
        <w:rPr>
          <w:lang w:val="uk-UA"/>
        </w:rPr>
        <w:t>4</w:t>
      </w:r>
      <w:r w:rsidR="000B6080">
        <w:t xml:space="preserve"> – А</w:t>
      </w:r>
      <w:r w:rsidRPr="00524491">
        <w:t>класса</w:t>
      </w:r>
    </w:p>
    <w:p w:rsidR="00737571" w:rsidRPr="003E4984" w:rsidRDefault="00737571" w:rsidP="00737571">
      <w:pPr>
        <w:jc w:val="center"/>
      </w:pPr>
      <w:r>
        <w:t>направление «обще-интеллектуальное»</w:t>
      </w:r>
    </w:p>
    <w:p w:rsidR="00737571" w:rsidRPr="00524491" w:rsidRDefault="000B6080" w:rsidP="00737571">
      <w:pPr>
        <w:jc w:val="center"/>
      </w:pPr>
      <w:r>
        <w:t>Количество часов: 102</w:t>
      </w:r>
      <w:r w:rsidR="00737571">
        <w:t xml:space="preserve"> часа</w:t>
      </w:r>
      <w:r w:rsidR="00737571" w:rsidRPr="00524491">
        <w:t xml:space="preserve"> в год </w:t>
      </w:r>
      <w:r>
        <w:t>по 3 часа</w:t>
      </w:r>
      <w:r w:rsidR="00737571" w:rsidRPr="00524491">
        <w:t xml:space="preserve"> в неделю (34 недели).</w:t>
      </w:r>
    </w:p>
    <w:p w:rsidR="00737571" w:rsidRPr="00524491" w:rsidRDefault="000B6080" w:rsidP="00737571">
      <w:pPr>
        <w:pStyle w:val="af3"/>
        <w:outlineLvl w:val="9"/>
      </w:pPr>
      <w:r>
        <w:rPr>
          <w:color w:val="000000"/>
          <w:shd w:val="clear" w:color="auto" w:fill="FFFFFF"/>
        </w:rPr>
        <w:t xml:space="preserve">Срок реализации 2017-2018 </w:t>
      </w:r>
      <w:r w:rsidR="00737571">
        <w:rPr>
          <w:color w:val="000000"/>
          <w:shd w:val="clear" w:color="auto" w:fill="FFFFFF"/>
        </w:rPr>
        <w:t>учебный год</w:t>
      </w:r>
    </w:p>
    <w:p w:rsidR="00737571" w:rsidRPr="00524491" w:rsidRDefault="00737571" w:rsidP="00737571">
      <w:pPr>
        <w:pStyle w:val="af3"/>
        <w:outlineLvl w:val="9"/>
        <w:rPr>
          <w:b/>
        </w:rPr>
      </w:pPr>
    </w:p>
    <w:p w:rsidR="00737571" w:rsidRPr="00524491" w:rsidRDefault="00737571" w:rsidP="00737571">
      <w:pPr>
        <w:pStyle w:val="af3"/>
        <w:spacing w:after="0"/>
        <w:outlineLvl w:val="9"/>
      </w:pPr>
      <w:r w:rsidRPr="00524491">
        <w:rPr>
          <w:b/>
        </w:rPr>
        <w:t xml:space="preserve">                                                                                                                                                                              Составитель:</w:t>
      </w:r>
      <w:r w:rsidR="00DC55E3">
        <w:rPr>
          <w:b/>
        </w:rPr>
        <w:t xml:space="preserve"> </w:t>
      </w:r>
      <w:r w:rsidR="000B6080">
        <w:t>Кондратьева С.М.</w:t>
      </w:r>
    </w:p>
    <w:p w:rsidR="00737571" w:rsidRPr="00524491" w:rsidRDefault="00737571" w:rsidP="00737571">
      <w:pPr>
        <w:pStyle w:val="af3"/>
        <w:spacing w:after="0"/>
        <w:outlineLvl w:val="9"/>
      </w:pPr>
      <w:r w:rsidRPr="00524491">
        <w:t xml:space="preserve">                                                                                                                                                                              учитель начальных классов,</w:t>
      </w:r>
    </w:p>
    <w:p w:rsidR="00737571" w:rsidRPr="00524491" w:rsidRDefault="00737571" w:rsidP="00737571">
      <w:pPr>
        <w:pStyle w:val="af3"/>
        <w:spacing w:after="0"/>
        <w:outlineLvl w:val="9"/>
      </w:pPr>
      <w:r w:rsidRPr="00524491">
        <w:t xml:space="preserve">                                                                                                                                                                                специалист первой категории</w:t>
      </w:r>
    </w:p>
    <w:p w:rsidR="00737571" w:rsidRPr="00524491" w:rsidRDefault="00737571" w:rsidP="00737571"/>
    <w:p w:rsidR="00737571" w:rsidRDefault="00737571" w:rsidP="00737571">
      <w:pPr>
        <w:jc w:val="center"/>
      </w:pPr>
    </w:p>
    <w:p w:rsidR="00737571" w:rsidRDefault="000B6080" w:rsidP="00737571">
      <w:pPr>
        <w:jc w:val="center"/>
      </w:pPr>
      <w:r>
        <w:t>2017</w:t>
      </w:r>
      <w:r w:rsidR="00737571" w:rsidRPr="00524491">
        <w:t>г.</w:t>
      </w:r>
    </w:p>
    <w:p w:rsidR="000B6080" w:rsidRPr="00524491" w:rsidRDefault="000B6080" w:rsidP="00737571">
      <w:pPr>
        <w:jc w:val="center"/>
      </w:pPr>
    </w:p>
    <w:p w:rsidR="00C30099" w:rsidRDefault="00C30099" w:rsidP="00E83854">
      <w:pPr>
        <w:pStyle w:val="c0c10"/>
        <w:spacing w:before="0" w:beforeAutospacing="0" w:after="0" w:afterAutospacing="0"/>
        <w:jc w:val="center"/>
        <w:rPr>
          <w:rStyle w:val="c3"/>
          <w:b/>
          <w:bCs/>
          <w:color w:val="000000"/>
        </w:rPr>
      </w:pPr>
    </w:p>
    <w:p w:rsidR="00C30099" w:rsidRDefault="00C30099" w:rsidP="00E83854">
      <w:pPr>
        <w:pStyle w:val="c0c10"/>
        <w:spacing w:before="0" w:beforeAutospacing="0" w:after="0" w:afterAutospacing="0"/>
        <w:jc w:val="center"/>
        <w:rPr>
          <w:rStyle w:val="c3"/>
          <w:b/>
          <w:bCs/>
          <w:color w:val="000000"/>
        </w:rPr>
      </w:pPr>
    </w:p>
    <w:p w:rsidR="00C30099" w:rsidRDefault="00C30099" w:rsidP="00E83854">
      <w:pPr>
        <w:pStyle w:val="c0c10"/>
        <w:spacing w:before="0" w:beforeAutospacing="0" w:after="0" w:afterAutospacing="0"/>
        <w:jc w:val="center"/>
        <w:rPr>
          <w:rStyle w:val="c3"/>
          <w:b/>
          <w:bCs/>
          <w:color w:val="000000"/>
        </w:rPr>
      </w:pPr>
    </w:p>
    <w:p w:rsidR="00C30099" w:rsidRDefault="00C30099" w:rsidP="00E83854">
      <w:pPr>
        <w:pStyle w:val="c0c10"/>
        <w:spacing w:before="0" w:beforeAutospacing="0" w:after="0" w:afterAutospacing="0"/>
        <w:jc w:val="center"/>
        <w:rPr>
          <w:rStyle w:val="c3"/>
          <w:b/>
          <w:bCs/>
          <w:color w:val="000000"/>
        </w:rPr>
      </w:pPr>
    </w:p>
    <w:p w:rsidR="00C30099" w:rsidRDefault="00C30099" w:rsidP="00E83854">
      <w:pPr>
        <w:pStyle w:val="c0c10"/>
        <w:spacing w:before="0" w:beforeAutospacing="0" w:after="0" w:afterAutospacing="0"/>
        <w:jc w:val="center"/>
        <w:rPr>
          <w:rStyle w:val="c3"/>
          <w:b/>
          <w:bCs/>
          <w:color w:val="000000"/>
        </w:rPr>
      </w:pPr>
    </w:p>
    <w:p w:rsidR="00E83854" w:rsidRPr="00630178" w:rsidRDefault="00E83854" w:rsidP="00E83854">
      <w:pPr>
        <w:pStyle w:val="c0c10"/>
        <w:spacing w:before="0" w:beforeAutospacing="0" w:after="0" w:afterAutospacing="0"/>
        <w:jc w:val="center"/>
        <w:rPr>
          <w:rStyle w:val="c3"/>
          <w:b/>
          <w:bCs/>
          <w:color w:val="000000"/>
        </w:rPr>
      </w:pPr>
      <w:r w:rsidRPr="00630178">
        <w:rPr>
          <w:rStyle w:val="c3"/>
          <w:b/>
          <w:bCs/>
          <w:color w:val="000000"/>
        </w:rPr>
        <w:lastRenderedPageBreak/>
        <w:t>РАБОЧАЯ ПРОГРАММА</w:t>
      </w:r>
    </w:p>
    <w:p w:rsidR="00E83854" w:rsidRPr="00630178" w:rsidRDefault="00E83854" w:rsidP="00E83854">
      <w:pPr>
        <w:pStyle w:val="c0c10"/>
        <w:spacing w:before="0" w:beforeAutospacing="0" w:after="0" w:afterAutospacing="0"/>
        <w:jc w:val="center"/>
        <w:rPr>
          <w:rStyle w:val="c3"/>
          <w:b/>
          <w:bCs/>
          <w:color w:val="000000"/>
        </w:rPr>
      </w:pPr>
      <w:r w:rsidRPr="00630178">
        <w:rPr>
          <w:rStyle w:val="c3"/>
          <w:b/>
          <w:bCs/>
          <w:color w:val="000000"/>
        </w:rPr>
        <w:t xml:space="preserve"> ВНЕУРОЧНОЙ ДЕЯТЕЛЬНОСТИ </w:t>
      </w:r>
    </w:p>
    <w:p w:rsidR="00E83854" w:rsidRPr="00630178" w:rsidRDefault="00E83854" w:rsidP="00E83854">
      <w:pPr>
        <w:jc w:val="center"/>
        <w:rPr>
          <w:color w:val="000000" w:themeColor="text1"/>
        </w:rPr>
      </w:pPr>
      <w:r w:rsidRPr="00630178">
        <w:rPr>
          <w:b/>
          <w:color w:val="000000" w:themeColor="text1"/>
        </w:rPr>
        <w:t>«ЗАНИМАТЕЛЬНАЯ ГРАММАТИКА»</w:t>
      </w:r>
    </w:p>
    <w:p w:rsidR="00E83854" w:rsidRPr="00630178" w:rsidRDefault="00E83854" w:rsidP="00E83854">
      <w:pPr>
        <w:spacing w:before="280" w:after="280"/>
        <w:jc w:val="center"/>
      </w:pPr>
      <w:r w:rsidRPr="00630178">
        <w:rPr>
          <w:b/>
          <w:bCs/>
        </w:rPr>
        <w:t>I. Пояснительная записка</w:t>
      </w:r>
    </w:p>
    <w:p w:rsidR="00E83854" w:rsidRPr="00630178" w:rsidRDefault="00E83854" w:rsidP="00E83854">
      <w:pPr>
        <w:pStyle w:val="a5"/>
        <w:jc w:val="both"/>
      </w:pPr>
      <w:r w:rsidRPr="00630178">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w:t>
      </w:r>
      <w:r w:rsidR="006339BD">
        <w:t>разования и разработана для обучающихся</w:t>
      </w:r>
      <w:r w:rsidR="00630178" w:rsidRPr="00630178">
        <w:t>4</w:t>
      </w:r>
      <w:r w:rsidR="000B6080">
        <w:t>-А класса МБОУ ОСОШ № 1</w:t>
      </w:r>
    </w:p>
    <w:p w:rsidR="00E83854" w:rsidRPr="00630178" w:rsidRDefault="00E83854" w:rsidP="00E83854">
      <w:pPr>
        <w:pStyle w:val="a5"/>
        <w:ind w:firstLine="624"/>
        <w:jc w:val="both"/>
      </w:pPr>
      <w:r w:rsidRPr="00630178">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E83854" w:rsidRPr="00630178" w:rsidRDefault="00E83854" w:rsidP="00E83854">
      <w:pPr>
        <w:pStyle w:val="a5"/>
        <w:ind w:firstLine="540"/>
        <w:jc w:val="both"/>
      </w:pPr>
      <w:r w:rsidRPr="00630178">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E83854" w:rsidRPr="00630178" w:rsidRDefault="00E83854" w:rsidP="00E83854">
      <w:pPr>
        <w:pStyle w:val="a5"/>
        <w:ind w:firstLine="540"/>
        <w:jc w:val="both"/>
      </w:pPr>
      <w:r w:rsidRPr="00630178">
        <w:t xml:space="preserve">Программа данного курса позволяет показать </w:t>
      </w:r>
      <w:r w:rsidR="006339BD">
        <w:t>обучающимся</w:t>
      </w:r>
      <w:r w:rsidRPr="00630178">
        <w:t xml:space="preserve">,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w:t>
      </w:r>
      <w:r w:rsidR="006339BD">
        <w:t>обучающихся</w:t>
      </w:r>
      <w:r w:rsidRPr="00630178">
        <w:t>стремление расширять свои знания по русскому языку, совершенствовать свою речь.</w:t>
      </w:r>
    </w:p>
    <w:p w:rsidR="00E83854" w:rsidRPr="00630178" w:rsidRDefault="00E83854" w:rsidP="00E83854">
      <w:pPr>
        <w:pStyle w:val="a5"/>
        <w:ind w:firstLine="540"/>
        <w:jc w:val="both"/>
      </w:pPr>
      <w:r w:rsidRPr="00630178">
        <w:t xml:space="preserve">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w:t>
      </w:r>
      <w:r w:rsidR="006339BD">
        <w:t>обучающихся</w:t>
      </w:r>
      <w:r w:rsidRPr="00630178">
        <w:t>,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E83854" w:rsidRPr="00630178" w:rsidRDefault="00E83854" w:rsidP="00E83854">
      <w:pPr>
        <w:pStyle w:val="a5"/>
        <w:ind w:firstLine="540"/>
        <w:jc w:val="both"/>
      </w:pPr>
      <w:r w:rsidRPr="00630178">
        <w:lastRenderedPageBreak/>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E83854" w:rsidRPr="00630178" w:rsidRDefault="00E83854" w:rsidP="00E83854">
      <w:pPr>
        <w:pStyle w:val="a5"/>
        <w:ind w:firstLine="540"/>
        <w:jc w:val="both"/>
      </w:pPr>
      <w:r w:rsidRPr="00630178">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E83854" w:rsidRPr="00630178" w:rsidRDefault="00E83854" w:rsidP="00E83854">
      <w:pPr>
        <w:pStyle w:val="a5"/>
        <w:ind w:firstLine="540"/>
        <w:jc w:val="both"/>
      </w:pPr>
      <w:r w:rsidRPr="00630178">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E83854" w:rsidRPr="00630178" w:rsidRDefault="00E83854" w:rsidP="00E83854">
      <w:pPr>
        <w:pStyle w:val="a5"/>
        <w:ind w:firstLine="540"/>
        <w:jc w:val="both"/>
        <w:rPr>
          <w:b/>
          <w:bCs/>
        </w:rPr>
      </w:pPr>
      <w:r w:rsidRPr="00630178">
        <w:t xml:space="preserve">Необходимость разработанного нами факультативного курса заключается в желании детей узнать нечто новое о русском языке. </w:t>
      </w:r>
    </w:p>
    <w:p w:rsidR="00E83854" w:rsidRPr="00630178" w:rsidRDefault="00E83854" w:rsidP="00E83854">
      <w:pPr>
        <w:pStyle w:val="a5"/>
        <w:ind w:firstLine="540"/>
        <w:jc w:val="center"/>
        <w:rPr>
          <w:b/>
          <w:bCs/>
        </w:rPr>
      </w:pPr>
      <w:r w:rsidRPr="00630178">
        <w:rPr>
          <w:b/>
          <w:bCs/>
        </w:rPr>
        <w:t>II. Цель и задачи курса.</w:t>
      </w:r>
    </w:p>
    <w:p w:rsidR="00E83854" w:rsidRPr="00630178" w:rsidRDefault="00E83854" w:rsidP="00E83854">
      <w:pPr>
        <w:pStyle w:val="a5"/>
        <w:ind w:firstLine="540"/>
        <w:jc w:val="both"/>
        <w:rPr>
          <w:b/>
        </w:rPr>
      </w:pPr>
      <w:r w:rsidRPr="00630178">
        <w:rPr>
          <w:b/>
          <w:bCs/>
        </w:rPr>
        <w:t>Цель курса:</w:t>
      </w:r>
      <w:r w:rsidRPr="00630178">
        <w:t xml:space="preserve">расширить, углубить и закрепить у младших школьников знания по русскому языку, показать </w:t>
      </w:r>
      <w:r w:rsidR="006339BD">
        <w:t>обучающимся</w:t>
      </w:r>
      <w:r w:rsidRPr="00630178">
        <w:t>, что грамматика не свод скучных и трудных правил для запоминания, а увлекательное путешествие по русскому языку на разных ступенях обучения.</w:t>
      </w:r>
    </w:p>
    <w:p w:rsidR="00E83854" w:rsidRPr="00630178" w:rsidRDefault="00E83854" w:rsidP="00E83854">
      <w:pPr>
        <w:pStyle w:val="a5"/>
        <w:ind w:firstLine="540"/>
        <w:jc w:val="both"/>
        <w:rPr>
          <w:i/>
        </w:rPr>
      </w:pPr>
      <w:r w:rsidRPr="00630178">
        <w:rPr>
          <w:b/>
        </w:rPr>
        <w:t>Задачи курса:</w:t>
      </w:r>
    </w:p>
    <w:p w:rsidR="00E83854" w:rsidRPr="00630178" w:rsidRDefault="00E83854" w:rsidP="00E83854">
      <w:pPr>
        <w:pStyle w:val="a5"/>
        <w:ind w:firstLine="540"/>
        <w:jc w:val="both"/>
      </w:pPr>
      <w:r w:rsidRPr="00630178">
        <w:rPr>
          <w:i/>
        </w:rPr>
        <w:t>Обучающие:</w:t>
      </w:r>
    </w:p>
    <w:p w:rsidR="00E83854" w:rsidRPr="00630178" w:rsidRDefault="00E83854" w:rsidP="00E83854">
      <w:pPr>
        <w:numPr>
          <w:ilvl w:val="0"/>
          <w:numId w:val="1"/>
        </w:numPr>
        <w:suppressAutoHyphens/>
        <w:ind w:firstLine="540"/>
        <w:jc w:val="both"/>
      </w:pPr>
      <w:r w:rsidRPr="00630178">
        <w:t>развитие  интереса к русскому языку как к учебному предмету;</w:t>
      </w:r>
    </w:p>
    <w:p w:rsidR="00E83854" w:rsidRPr="00630178" w:rsidRDefault="00E83854" w:rsidP="00E83854">
      <w:pPr>
        <w:numPr>
          <w:ilvl w:val="0"/>
          <w:numId w:val="1"/>
        </w:numPr>
        <w:suppressAutoHyphens/>
        <w:ind w:firstLine="540"/>
        <w:jc w:val="both"/>
      </w:pPr>
      <w:r w:rsidRPr="00630178">
        <w:t>приобретение знаний, умений, навыков по грамматике русского языка;</w:t>
      </w:r>
    </w:p>
    <w:p w:rsidR="00E83854" w:rsidRPr="00630178" w:rsidRDefault="00E83854" w:rsidP="00E83854">
      <w:pPr>
        <w:numPr>
          <w:ilvl w:val="0"/>
          <w:numId w:val="1"/>
        </w:numPr>
        <w:suppressAutoHyphens/>
        <w:ind w:firstLine="540"/>
        <w:jc w:val="both"/>
      </w:pPr>
      <w:r w:rsidRPr="00630178">
        <w:t xml:space="preserve">пробуждение потребности у </w:t>
      </w:r>
      <w:r w:rsidR="006339BD">
        <w:t>обучающихся</w:t>
      </w:r>
      <w:r w:rsidRPr="00630178">
        <w:t>к самостоятельной работе над познанием родного языка;</w:t>
      </w:r>
    </w:p>
    <w:p w:rsidR="00E83854" w:rsidRPr="00630178" w:rsidRDefault="00E83854" w:rsidP="00E83854">
      <w:pPr>
        <w:numPr>
          <w:ilvl w:val="0"/>
          <w:numId w:val="1"/>
        </w:numPr>
        <w:suppressAutoHyphens/>
        <w:ind w:firstLine="540"/>
        <w:jc w:val="both"/>
      </w:pPr>
      <w:r w:rsidRPr="00630178">
        <w:t>развитие мотивации к изучению русского языка;</w:t>
      </w:r>
    </w:p>
    <w:p w:rsidR="00E83854" w:rsidRPr="00630178" w:rsidRDefault="00E83854" w:rsidP="00E83854">
      <w:pPr>
        <w:numPr>
          <w:ilvl w:val="0"/>
          <w:numId w:val="1"/>
        </w:numPr>
        <w:suppressAutoHyphens/>
        <w:ind w:firstLine="540"/>
        <w:jc w:val="both"/>
      </w:pPr>
      <w:r w:rsidRPr="00630178">
        <w:t>развитие творчества и обогащение  словарного запаса;</w:t>
      </w:r>
    </w:p>
    <w:p w:rsidR="00E83854" w:rsidRPr="00630178" w:rsidRDefault="00E83854" w:rsidP="00E83854">
      <w:pPr>
        <w:numPr>
          <w:ilvl w:val="0"/>
          <w:numId w:val="1"/>
        </w:numPr>
        <w:suppressAutoHyphens/>
        <w:ind w:firstLine="540"/>
        <w:jc w:val="both"/>
      </w:pPr>
      <w:r w:rsidRPr="00630178">
        <w:t xml:space="preserve">совершенствование общего языкового развития </w:t>
      </w:r>
      <w:r w:rsidR="006339BD">
        <w:t>обучающихся</w:t>
      </w:r>
      <w:r w:rsidRPr="00630178">
        <w:t>;</w:t>
      </w:r>
    </w:p>
    <w:p w:rsidR="00E83854" w:rsidRPr="00630178" w:rsidRDefault="00E83854" w:rsidP="00E83854">
      <w:pPr>
        <w:numPr>
          <w:ilvl w:val="0"/>
          <w:numId w:val="1"/>
        </w:numPr>
        <w:suppressAutoHyphens/>
        <w:spacing w:after="280"/>
        <w:ind w:firstLine="540"/>
        <w:jc w:val="both"/>
        <w:rPr>
          <w:i/>
        </w:rPr>
      </w:pPr>
      <w:r w:rsidRPr="00630178">
        <w:t>углубление и расширение знаний и представлений о литературном языке.</w:t>
      </w:r>
    </w:p>
    <w:p w:rsidR="00630178" w:rsidRPr="00630178" w:rsidRDefault="00630178" w:rsidP="00630178">
      <w:pPr>
        <w:suppressAutoHyphens/>
        <w:spacing w:after="280"/>
        <w:ind w:left="1260"/>
        <w:jc w:val="both"/>
        <w:rPr>
          <w:i/>
        </w:rPr>
      </w:pPr>
    </w:p>
    <w:p w:rsidR="00E83854" w:rsidRPr="00630178" w:rsidRDefault="00E83854" w:rsidP="00E83854">
      <w:pPr>
        <w:spacing w:before="280" w:after="280"/>
        <w:ind w:left="720"/>
        <w:jc w:val="both"/>
      </w:pPr>
      <w:r w:rsidRPr="00630178">
        <w:rPr>
          <w:i/>
        </w:rPr>
        <w:t xml:space="preserve">Воспитывающие: </w:t>
      </w:r>
    </w:p>
    <w:p w:rsidR="00E83854" w:rsidRPr="00630178" w:rsidRDefault="00E83854" w:rsidP="00E83854">
      <w:pPr>
        <w:numPr>
          <w:ilvl w:val="0"/>
          <w:numId w:val="1"/>
        </w:numPr>
        <w:suppressAutoHyphens/>
        <w:ind w:firstLine="540"/>
        <w:jc w:val="both"/>
      </w:pPr>
      <w:r w:rsidRPr="00630178">
        <w:t>воспитание культуры обращения с книгой;</w:t>
      </w:r>
    </w:p>
    <w:p w:rsidR="00E83854" w:rsidRPr="00630178" w:rsidRDefault="00E83854" w:rsidP="00E83854">
      <w:pPr>
        <w:numPr>
          <w:ilvl w:val="0"/>
          <w:numId w:val="1"/>
        </w:numPr>
        <w:suppressAutoHyphens/>
        <w:spacing w:after="280"/>
        <w:ind w:firstLine="540"/>
        <w:jc w:val="both"/>
        <w:rPr>
          <w:i/>
        </w:rPr>
      </w:pPr>
      <w:r w:rsidRPr="00630178">
        <w:t xml:space="preserve"> формирование и развитие у </w:t>
      </w:r>
      <w:r w:rsidR="006339BD">
        <w:t>обучающихся</w:t>
      </w:r>
      <w:r w:rsidRPr="00630178">
        <w:t>разносторонних интересов, культуры мышления.</w:t>
      </w:r>
    </w:p>
    <w:p w:rsidR="00E83854" w:rsidRPr="00630178" w:rsidRDefault="00E83854" w:rsidP="00E83854">
      <w:pPr>
        <w:spacing w:before="280" w:after="280"/>
        <w:ind w:left="720"/>
        <w:jc w:val="both"/>
      </w:pPr>
      <w:r w:rsidRPr="00630178">
        <w:rPr>
          <w:i/>
        </w:rPr>
        <w:t>Развивающие</w:t>
      </w:r>
      <w:r w:rsidRPr="00630178">
        <w:t xml:space="preserve">: </w:t>
      </w:r>
    </w:p>
    <w:p w:rsidR="00E83854" w:rsidRPr="00630178" w:rsidRDefault="00E83854" w:rsidP="00E83854">
      <w:pPr>
        <w:numPr>
          <w:ilvl w:val="0"/>
          <w:numId w:val="1"/>
        </w:numPr>
        <w:suppressAutoHyphens/>
        <w:ind w:firstLine="540"/>
        <w:jc w:val="both"/>
      </w:pPr>
      <w:r w:rsidRPr="00630178">
        <w:t>развивать  смекалку и сообразительность;</w:t>
      </w:r>
    </w:p>
    <w:p w:rsidR="00E83854" w:rsidRPr="00630178" w:rsidRDefault="00E83854" w:rsidP="00E83854">
      <w:pPr>
        <w:numPr>
          <w:ilvl w:val="0"/>
          <w:numId w:val="1"/>
        </w:numPr>
        <w:suppressAutoHyphens/>
        <w:ind w:firstLine="540"/>
        <w:jc w:val="both"/>
      </w:pPr>
      <w:r w:rsidRPr="00630178">
        <w:t>приобщение школьников к самостоятельной исследовательской работе;</w:t>
      </w:r>
    </w:p>
    <w:p w:rsidR="00E83854" w:rsidRPr="00630178" w:rsidRDefault="00E83854" w:rsidP="00E83854">
      <w:pPr>
        <w:numPr>
          <w:ilvl w:val="0"/>
          <w:numId w:val="1"/>
        </w:numPr>
        <w:suppressAutoHyphens/>
        <w:ind w:firstLine="540"/>
        <w:jc w:val="both"/>
      </w:pPr>
      <w:r w:rsidRPr="00630178">
        <w:t>развивать умение  пользоваться  разнообразными словарями;</w:t>
      </w:r>
    </w:p>
    <w:p w:rsidR="00E83854" w:rsidRPr="00630178" w:rsidRDefault="00E83854" w:rsidP="00E83854">
      <w:pPr>
        <w:numPr>
          <w:ilvl w:val="0"/>
          <w:numId w:val="1"/>
        </w:numPr>
        <w:suppressAutoHyphens/>
        <w:spacing w:after="280"/>
        <w:ind w:firstLine="540"/>
        <w:jc w:val="both"/>
        <w:rPr>
          <w:b/>
          <w:bCs/>
        </w:rPr>
      </w:pPr>
      <w:r w:rsidRPr="00630178">
        <w:t>учить организации личной и коллективной деятельности в работе с книгой.</w:t>
      </w:r>
    </w:p>
    <w:p w:rsidR="00E83854" w:rsidRPr="00630178" w:rsidRDefault="00E83854" w:rsidP="00E83854">
      <w:pPr>
        <w:pStyle w:val="a5"/>
        <w:jc w:val="center"/>
        <w:rPr>
          <w:b/>
          <w:i/>
          <w:color w:val="000000" w:themeColor="text1"/>
        </w:rPr>
      </w:pPr>
      <w:r w:rsidRPr="00630178">
        <w:rPr>
          <w:b/>
          <w:bCs/>
        </w:rPr>
        <w:t xml:space="preserve">III. </w:t>
      </w:r>
      <w:hyperlink r:id="rId7" w:anchor="m6" w:history="1">
        <w:r w:rsidRPr="00630178">
          <w:rPr>
            <w:rStyle w:val="a3"/>
            <w:b/>
            <w:bCs/>
            <w:color w:val="000000" w:themeColor="text1"/>
          </w:rPr>
          <w:t xml:space="preserve"> Особенности программы  «Занимательная грамматика»</w:t>
        </w:r>
      </w:hyperlink>
    </w:p>
    <w:p w:rsidR="00E83854" w:rsidRPr="00630178" w:rsidRDefault="00E83854" w:rsidP="00E83854">
      <w:pPr>
        <w:pStyle w:val="a5"/>
        <w:ind w:left="360"/>
        <w:jc w:val="both"/>
        <w:rPr>
          <w:b/>
          <w:i/>
        </w:rPr>
      </w:pPr>
      <w:r w:rsidRPr="00630178">
        <w:rPr>
          <w:b/>
          <w:i/>
        </w:rPr>
        <w:t>3кл.  «Занимательное словообразование»</w:t>
      </w:r>
    </w:p>
    <w:p w:rsidR="00E83854" w:rsidRPr="00630178" w:rsidRDefault="00E83854" w:rsidP="00E83854">
      <w:pPr>
        <w:pStyle w:val="a5"/>
        <w:ind w:left="360"/>
        <w:jc w:val="both"/>
      </w:pPr>
      <w:r w:rsidRPr="00630178">
        <w:rPr>
          <w:b/>
          <w:i/>
        </w:rPr>
        <w:t>4кл.  «Занимательная лингвистика»</w:t>
      </w:r>
    </w:p>
    <w:p w:rsidR="00E83854" w:rsidRPr="00630178" w:rsidRDefault="00E83854" w:rsidP="00E83854">
      <w:pPr>
        <w:pStyle w:val="a5"/>
        <w:ind w:firstLine="540"/>
        <w:jc w:val="both"/>
      </w:pPr>
      <w:r w:rsidRPr="00630178">
        <w:t xml:space="preserve">Организация деятельности младших школьников на занятиях основывается на следующих </w:t>
      </w:r>
      <w:r w:rsidRPr="00630178">
        <w:rPr>
          <w:b/>
        </w:rPr>
        <w:t>принципах</w:t>
      </w:r>
      <w:r w:rsidRPr="00630178">
        <w:t>:</w:t>
      </w:r>
    </w:p>
    <w:p w:rsidR="00E83854" w:rsidRPr="00630178" w:rsidRDefault="00E83854" w:rsidP="00E83854">
      <w:pPr>
        <w:numPr>
          <w:ilvl w:val="0"/>
          <w:numId w:val="2"/>
        </w:numPr>
        <w:suppressAutoHyphens/>
        <w:ind w:firstLine="540"/>
        <w:jc w:val="both"/>
      </w:pPr>
      <w:r w:rsidRPr="00630178">
        <w:t>занимательность;</w:t>
      </w:r>
    </w:p>
    <w:p w:rsidR="00E83854" w:rsidRPr="00630178" w:rsidRDefault="00E83854" w:rsidP="00E83854">
      <w:pPr>
        <w:numPr>
          <w:ilvl w:val="0"/>
          <w:numId w:val="2"/>
        </w:numPr>
        <w:suppressAutoHyphens/>
        <w:ind w:firstLine="540"/>
        <w:jc w:val="both"/>
      </w:pPr>
      <w:r w:rsidRPr="00630178">
        <w:t>научность;</w:t>
      </w:r>
    </w:p>
    <w:p w:rsidR="00E83854" w:rsidRPr="00630178" w:rsidRDefault="00E83854" w:rsidP="00E83854">
      <w:pPr>
        <w:numPr>
          <w:ilvl w:val="0"/>
          <w:numId w:val="2"/>
        </w:numPr>
        <w:suppressAutoHyphens/>
        <w:ind w:firstLine="540"/>
        <w:jc w:val="both"/>
      </w:pPr>
      <w:r w:rsidRPr="00630178">
        <w:t>сознательность и активность;</w:t>
      </w:r>
    </w:p>
    <w:p w:rsidR="00E83854" w:rsidRPr="00630178" w:rsidRDefault="00E83854" w:rsidP="00E83854">
      <w:pPr>
        <w:numPr>
          <w:ilvl w:val="0"/>
          <w:numId w:val="2"/>
        </w:numPr>
        <w:suppressAutoHyphens/>
        <w:ind w:firstLine="540"/>
        <w:jc w:val="both"/>
      </w:pPr>
      <w:r w:rsidRPr="00630178">
        <w:t>наглядность;</w:t>
      </w:r>
    </w:p>
    <w:p w:rsidR="00E83854" w:rsidRPr="00630178" w:rsidRDefault="00E83854" w:rsidP="00E83854">
      <w:pPr>
        <w:numPr>
          <w:ilvl w:val="0"/>
          <w:numId w:val="2"/>
        </w:numPr>
        <w:suppressAutoHyphens/>
        <w:ind w:firstLine="540"/>
        <w:jc w:val="both"/>
      </w:pPr>
      <w:r w:rsidRPr="00630178">
        <w:t>доступность;</w:t>
      </w:r>
    </w:p>
    <w:p w:rsidR="00E83854" w:rsidRPr="00630178" w:rsidRDefault="00E83854" w:rsidP="00E83854">
      <w:pPr>
        <w:numPr>
          <w:ilvl w:val="0"/>
          <w:numId w:val="2"/>
        </w:numPr>
        <w:suppressAutoHyphens/>
        <w:ind w:firstLine="540"/>
        <w:jc w:val="both"/>
      </w:pPr>
      <w:r w:rsidRPr="00630178">
        <w:t>связь теории с практикой;</w:t>
      </w:r>
    </w:p>
    <w:p w:rsidR="00E83854" w:rsidRPr="00630178" w:rsidRDefault="00E83854" w:rsidP="00E83854">
      <w:pPr>
        <w:numPr>
          <w:ilvl w:val="0"/>
          <w:numId w:val="2"/>
        </w:numPr>
        <w:suppressAutoHyphens/>
        <w:spacing w:after="280"/>
        <w:ind w:firstLine="540"/>
        <w:jc w:val="both"/>
      </w:pPr>
      <w:r w:rsidRPr="00630178">
        <w:t xml:space="preserve">индивидуальный подход к </w:t>
      </w:r>
      <w:r w:rsidR="006339BD">
        <w:t>обучающимся</w:t>
      </w:r>
      <w:r w:rsidRPr="00630178">
        <w:t>.</w:t>
      </w:r>
    </w:p>
    <w:p w:rsidR="00E83854" w:rsidRDefault="00E83854" w:rsidP="00E83854">
      <w:pPr>
        <w:spacing w:before="280" w:after="280"/>
        <w:ind w:left="720"/>
        <w:jc w:val="both"/>
      </w:pPr>
      <w:r w:rsidRPr="00630178">
        <w:lastRenderedPageBreak/>
        <w:t xml:space="preserve">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w:t>
      </w:r>
      <w:r w:rsidR="006339BD">
        <w:t>обучающихся</w:t>
      </w:r>
      <w:r w:rsidRPr="00630178">
        <w:t xml:space="preserve">. В отличие от классных занятий, на внеклассных </w:t>
      </w:r>
      <w:r w:rsidR="006339BD">
        <w:t>обучающиеся</w:t>
      </w:r>
      <w:r w:rsidRPr="00630178">
        <w:t>мало пишут и много говорят.</w:t>
      </w:r>
    </w:p>
    <w:p w:rsidR="00630178" w:rsidRPr="00630178" w:rsidRDefault="00630178" w:rsidP="00E83854">
      <w:pPr>
        <w:spacing w:before="280" w:after="280"/>
        <w:ind w:left="720"/>
        <w:jc w:val="both"/>
        <w:rPr>
          <w:b/>
          <w:bCs/>
        </w:rPr>
      </w:pPr>
    </w:p>
    <w:p w:rsidR="00E83854" w:rsidRPr="00630178" w:rsidRDefault="00E83854" w:rsidP="00E83854">
      <w:pPr>
        <w:pStyle w:val="a5"/>
        <w:ind w:left="284"/>
        <w:jc w:val="center"/>
      </w:pPr>
      <w:r w:rsidRPr="00630178">
        <w:rPr>
          <w:b/>
          <w:bCs/>
        </w:rPr>
        <w:t xml:space="preserve">IV. </w:t>
      </w:r>
      <w:r w:rsidRPr="00630178">
        <w:rPr>
          <w:b/>
        </w:rPr>
        <w:t>Формы проведения занятий</w:t>
      </w:r>
    </w:p>
    <w:p w:rsidR="00E83854" w:rsidRPr="00630178" w:rsidRDefault="00E83854" w:rsidP="00E83854">
      <w:pPr>
        <w:pStyle w:val="a5"/>
        <w:numPr>
          <w:ilvl w:val="0"/>
          <w:numId w:val="3"/>
        </w:numPr>
        <w:suppressAutoHyphens/>
        <w:spacing w:before="280" w:beforeAutospacing="0" w:after="0" w:afterAutospacing="0"/>
        <w:jc w:val="both"/>
      </w:pPr>
      <w:r w:rsidRPr="00630178">
        <w:t>лекции;</w:t>
      </w:r>
    </w:p>
    <w:p w:rsidR="00E83854" w:rsidRPr="00630178" w:rsidRDefault="00E83854" w:rsidP="00E83854">
      <w:pPr>
        <w:pStyle w:val="a5"/>
        <w:numPr>
          <w:ilvl w:val="0"/>
          <w:numId w:val="3"/>
        </w:numPr>
        <w:suppressAutoHyphens/>
        <w:spacing w:before="0" w:beforeAutospacing="0" w:after="280" w:afterAutospacing="0"/>
        <w:jc w:val="both"/>
      </w:pPr>
      <w:r w:rsidRPr="00630178">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E83854" w:rsidRPr="00630178" w:rsidRDefault="00E83854" w:rsidP="00E83854">
      <w:pPr>
        <w:pStyle w:val="a5"/>
        <w:numPr>
          <w:ilvl w:val="0"/>
          <w:numId w:val="3"/>
        </w:numPr>
        <w:suppressAutoHyphens/>
        <w:spacing w:before="0" w:beforeAutospacing="0" w:after="280" w:afterAutospacing="0"/>
        <w:jc w:val="both"/>
      </w:pPr>
      <w:r w:rsidRPr="00630178">
        <w:t>анализ и просмотр текстов;</w:t>
      </w:r>
    </w:p>
    <w:p w:rsidR="00E83854" w:rsidRPr="00630178" w:rsidRDefault="00E83854" w:rsidP="00E83854">
      <w:pPr>
        <w:pStyle w:val="a5"/>
        <w:numPr>
          <w:ilvl w:val="0"/>
          <w:numId w:val="3"/>
        </w:numPr>
        <w:suppressAutoHyphens/>
        <w:spacing w:before="0" w:beforeAutospacing="0" w:after="280" w:afterAutospacing="0"/>
        <w:jc w:val="both"/>
      </w:pPr>
      <w:r w:rsidRPr="00630178">
        <w:t>самостоятельная работа (индивидуальная и групповая) по работе с разнообразными словарями;</w:t>
      </w:r>
    </w:p>
    <w:p w:rsidR="00E83854" w:rsidRPr="00630178" w:rsidRDefault="00E83854" w:rsidP="00E83854">
      <w:pPr>
        <w:pStyle w:val="a5"/>
        <w:ind w:firstLine="540"/>
        <w:jc w:val="both"/>
      </w:pPr>
      <w:r w:rsidRPr="00630178">
        <w:t xml:space="preserve">Интерес </w:t>
      </w:r>
      <w:r w:rsidR="006339BD">
        <w:t>обучающихся</w:t>
      </w:r>
      <w:r w:rsidRPr="00630178">
        <w:t>поддерживается внесением творческого элемента в занятия: самостоятельное составление кроссвордов, шарад, ребусов.</w:t>
      </w:r>
    </w:p>
    <w:p w:rsidR="00E83854" w:rsidRPr="00630178" w:rsidRDefault="00E83854" w:rsidP="00E83854">
      <w:pPr>
        <w:pStyle w:val="a5"/>
        <w:ind w:firstLine="540"/>
        <w:jc w:val="both"/>
      </w:pPr>
      <w:r w:rsidRPr="00630178">
        <w:t>В каждом занятии прослеживаются три части:</w:t>
      </w:r>
    </w:p>
    <w:p w:rsidR="00E83854" w:rsidRPr="00630178" w:rsidRDefault="00E83854" w:rsidP="00E83854">
      <w:pPr>
        <w:numPr>
          <w:ilvl w:val="0"/>
          <w:numId w:val="4"/>
        </w:numPr>
        <w:suppressAutoHyphens/>
        <w:ind w:firstLine="540"/>
        <w:jc w:val="both"/>
      </w:pPr>
      <w:r w:rsidRPr="00630178">
        <w:t>игровая;</w:t>
      </w:r>
    </w:p>
    <w:p w:rsidR="00E83854" w:rsidRPr="00630178" w:rsidRDefault="00E83854" w:rsidP="00E83854">
      <w:pPr>
        <w:numPr>
          <w:ilvl w:val="0"/>
          <w:numId w:val="4"/>
        </w:numPr>
        <w:suppressAutoHyphens/>
        <w:ind w:firstLine="540"/>
        <w:jc w:val="both"/>
      </w:pPr>
      <w:r w:rsidRPr="00630178">
        <w:t>теоретическая;</w:t>
      </w:r>
    </w:p>
    <w:p w:rsidR="00E83854" w:rsidRPr="00630178" w:rsidRDefault="00E83854" w:rsidP="00E83854">
      <w:pPr>
        <w:suppressAutoHyphens/>
        <w:spacing w:after="280"/>
        <w:ind w:left="1135"/>
        <w:jc w:val="both"/>
        <w:rPr>
          <w:b/>
          <w:bCs/>
        </w:rPr>
      </w:pPr>
      <w:r w:rsidRPr="00630178">
        <w:t xml:space="preserve">                .            практическая         </w:t>
      </w:r>
    </w:p>
    <w:p w:rsidR="00E83854" w:rsidRPr="00630178" w:rsidRDefault="00E83854" w:rsidP="00E83854">
      <w:pPr>
        <w:ind w:left="1135"/>
        <w:jc w:val="center"/>
        <w:rPr>
          <w:b/>
        </w:rPr>
      </w:pPr>
      <w:r w:rsidRPr="00630178">
        <w:rPr>
          <w:b/>
        </w:rPr>
        <w:t xml:space="preserve"> Контроль и оценка планируемых результатов</w:t>
      </w:r>
    </w:p>
    <w:tbl>
      <w:tblPr>
        <w:tblStyle w:val="ac"/>
        <w:tblW w:w="0" w:type="auto"/>
        <w:tblLook w:val="04A0"/>
      </w:tblPr>
      <w:tblGrid>
        <w:gridCol w:w="1809"/>
        <w:gridCol w:w="8048"/>
        <w:gridCol w:w="4929"/>
      </w:tblGrid>
      <w:tr w:rsidR="00E83854" w:rsidRPr="00630178" w:rsidTr="00E838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Уровень результатов</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Полученные результаты</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Условия для достижения результатов</w:t>
            </w:r>
          </w:p>
        </w:tc>
      </w:tr>
      <w:tr w:rsidR="00E83854" w:rsidRPr="00630178" w:rsidTr="00E838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Первый уровень</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Приобретение школьником о социальных знаниях первичного понимании социальной реальности и повседневной жизни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 xml:space="preserve">Взаимодействие ученика со своими учителями, как значимыми для них носителями положительного социального </w:t>
            </w:r>
            <w:r w:rsidRPr="00630178">
              <w:rPr>
                <w:lang w:eastAsia="en-US"/>
              </w:rPr>
              <w:lastRenderedPageBreak/>
              <w:t>знаниями и повседневного опыта</w:t>
            </w:r>
          </w:p>
        </w:tc>
      </w:tr>
      <w:tr w:rsidR="00E83854" w:rsidRPr="00630178" w:rsidTr="00E838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lastRenderedPageBreak/>
              <w:t>Второй  уровень</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Получение школьником опыта переживания и позитивного отношения к базовым ценностям общества</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Взаимоотношение школьников между собой на уровне класса, школы, то есть защищенной просоциальной среде. Именно в такой среде ребенок получает ( или не получает) первое практическое подтверждение приобретенных соц</w:t>
            </w:r>
            <w:r w:rsidR="00630178">
              <w:rPr>
                <w:lang w:eastAsia="en-US"/>
              </w:rPr>
              <w:t xml:space="preserve">иальных </w:t>
            </w:r>
            <w:r w:rsidRPr="00630178">
              <w:rPr>
                <w:lang w:eastAsia="en-US"/>
              </w:rPr>
              <w:t>знаний, начинает их ценить, или отвергать</w:t>
            </w:r>
          </w:p>
        </w:tc>
      </w:tr>
      <w:tr w:rsidR="00E83854" w:rsidRPr="00630178" w:rsidTr="00E838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Третий уровень</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Получение школьником опыта самостоятельного общественного действия</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Только в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узнает о том, как стать социальным деятелем, гражданином</w:t>
            </w:r>
          </w:p>
          <w:p w:rsidR="00E83854" w:rsidRPr="00630178" w:rsidRDefault="00E83854">
            <w:pPr>
              <w:rPr>
                <w:lang w:eastAsia="en-US"/>
              </w:rPr>
            </w:pPr>
            <w:r w:rsidRPr="00630178">
              <w:rPr>
                <w:lang w:eastAsia="en-US"/>
              </w:rPr>
              <w:t>, свободным человеком)</w:t>
            </w:r>
          </w:p>
        </w:tc>
      </w:tr>
    </w:tbl>
    <w:p w:rsidR="00E83854" w:rsidRPr="00630178" w:rsidRDefault="00E83854" w:rsidP="00E83854">
      <w:pPr>
        <w:ind w:left="1135"/>
        <w:rPr>
          <w:b/>
          <w:bCs/>
          <w:lang w:val="en-US"/>
        </w:rPr>
      </w:pPr>
    </w:p>
    <w:p w:rsidR="00E83854" w:rsidRPr="00630178" w:rsidRDefault="00E83854" w:rsidP="00E83854">
      <w:pPr>
        <w:spacing w:before="280" w:after="280"/>
        <w:ind w:left="284"/>
        <w:jc w:val="center"/>
      </w:pPr>
      <w:r w:rsidRPr="00630178">
        <w:rPr>
          <w:b/>
          <w:bCs/>
        </w:rPr>
        <w:t xml:space="preserve">V. </w:t>
      </w:r>
      <w:r w:rsidRPr="00630178">
        <w:rPr>
          <w:b/>
        </w:rPr>
        <w:t>Основные методы и технологии</w:t>
      </w:r>
    </w:p>
    <w:p w:rsidR="00E83854" w:rsidRPr="00630178" w:rsidRDefault="00E83854" w:rsidP="00E83854">
      <w:pPr>
        <w:numPr>
          <w:ilvl w:val="0"/>
          <w:numId w:val="5"/>
        </w:numPr>
        <w:suppressAutoHyphens/>
        <w:jc w:val="both"/>
      </w:pPr>
      <w:r w:rsidRPr="00630178">
        <w:t>технология  разноуровневого обучения;</w:t>
      </w:r>
    </w:p>
    <w:p w:rsidR="00E83854" w:rsidRPr="00630178" w:rsidRDefault="00E83854" w:rsidP="00E83854">
      <w:pPr>
        <w:numPr>
          <w:ilvl w:val="0"/>
          <w:numId w:val="5"/>
        </w:numPr>
        <w:suppressAutoHyphens/>
        <w:jc w:val="both"/>
      </w:pPr>
      <w:r w:rsidRPr="00630178">
        <w:t>развивающее обучение;</w:t>
      </w:r>
    </w:p>
    <w:p w:rsidR="00E83854" w:rsidRPr="00630178" w:rsidRDefault="00E83854" w:rsidP="00E83854">
      <w:pPr>
        <w:numPr>
          <w:ilvl w:val="0"/>
          <w:numId w:val="5"/>
        </w:numPr>
        <w:suppressAutoHyphens/>
        <w:jc w:val="both"/>
      </w:pPr>
      <w:r w:rsidRPr="00630178">
        <w:t>технология  обучения в сотрудничестве;</w:t>
      </w:r>
    </w:p>
    <w:p w:rsidR="00E83854" w:rsidRPr="00630178" w:rsidRDefault="00E83854" w:rsidP="00E83854">
      <w:pPr>
        <w:numPr>
          <w:ilvl w:val="0"/>
          <w:numId w:val="5"/>
        </w:numPr>
        <w:suppressAutoHyphens/>
        <w:spacing w:after="280"/>
        <w:jc w:val="both"/>
        <w:rPr>
          <w:bCs/>
        </w:rPr>
      </w:pPr>
      <w:r w:rsidRPr="00630178">
        <w:t>коммуникативная технология.</w:t>
      </w:r>
    </w:p>
    <w:p w:rsidR="00E83854" w:rsidRPr="00630178" w:rsidRDefault="00E83854" w:rsidP="00E83854">
      <w:pPr>
        <w:pStyle w:val="a5"/>
        <w:ind w:firstLine="540"/>
        <w:jc w:val="both"/>
        <w:rPr>
          <w:b/>
          <w:bCs/>
        </w:rPr>
      </w:pPr>
      <w:r w:rsidRPr="00630178">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0B6080" w:rsidRDefault="000B6080" w:rsidP="00E83854">
      <w:pPr>
        <w:spacing w:before="280" w:after="280"/>
        <w:jc w:val="center"/>
        <w:rPr>
          <w:b/>
          <w:bCs/>
        </w:rPr>
      </w:pPr>
    </w:p>
    <w:p w:rsidR="00E83854" w:rsidRPr="00630178" w:rsidRDefault="000B6080" w:rsidP="00E83854">
      <w:pPr>
        <w:spacing w:before="280" w:after="280"/>
        <w:jc w:val="center"/>
      </w:pPr>
      <w:r>
        <w:rPr>
          <w:b/>
          <w:bCs/>
        </w:rPr>
        <w:lastRenderedPageBreak/>
        <w:t xml:space="preserve">VI. Описание места курса </w:t>
      </w:r>
      <w:r w:rsidR="00E83854" w:rsidRPr="00630178">
        <w:rPr>
          <w:b/>
          <w:bCs/>
        </w:rPr>
        <w:t>в учебном плане</w:t>
      </w:r>
    </w:p>
    <w:p w:rsidR="00E83854" w:rsidRPr="00630178" w:rsidRDefault="000B6080" w:rsidP="00E83854">
      <w:pPr>
        <w:pStyle w:val="a5"/>
        <w:jc w:val="both"/>
        <w:rPr>
          <w:b/>
          <w:bCs/>
        </w:rPr>
      </w:pPr>
      <w:r>
        <w:t>Программа рассчитана на 2 года. В 3-4 классах по 102</w:t>
      </w:r>
      <w:r w:rsidR="00E83854" w:rsidRPr="00630178">
        <w:t xml:space="preserve"> часа</w:t>
      </w:r>
      <w:r>
        <w:t>. Занятия проводятся 3</w:t>
      </w:r>
      <w:r w:rsidR="00E83854" w:rsidRPr="00630178">
        <w:t xml:space="preserve"> раз</w:t>
      </w:r>
      <w:r>
        <w:t>а</w:t>
      </w:r>
      <w:r w:rsidR="00E83854" w:rsidRPr="00630178">
        <w:t xml:space="preserve"> в нед</w:t>
      </w:r>
      <w:r>
        <w:t xml:space="preserve">елю по 45 минут. Курс изучения программы рассчитан на </w:t>
      </w:r>
      <w:r w:rsidR="006339BD">
        <w:t>обучающихся</w:t>
      </w:r>
      <w:r w:rsidR="00E83854" w:rsidRPr="00630178">
        <w:t>3–4-х классов</w:t>
      </w:r>
      <w:r>
        <w:t>, на 2016-2018</w:t>
      </w:r>
      <w:r w:rsidR="00DC60D1">
        <w:t xml:space="preserve"> учебный год.</w:t>
      </w:r>
    </w:p>
    <w:p w:rsidR="00E83854" w:rsidRPr="00630178" w:rsidRDefault="000B6080" w:rsidP="00E83854">
      <w:pPr>
        <w:spacing w:before="280" w:after="280"/>
        <w:jc w:val="center"/>
        <w:rPr>
          <w:b/>
          <w:bCs/>
        </w:rPr>
      </w:pPr>
      <w:r>
        <w:rPr>
          <w:b/>
          <w:bCs/>
        </w:rPr>
        <w:t xml:space="preserve">VI. </w:t>
      </w:r>
      <w:r w:rsidR="00E83854" w:rsidRPr="00630178">
        <w:rPr>
          <w:b/>
          <w:bCs/>
        </w:rPr>
        <w:t>Планируемые результаты.</w:t>
      </w:r>
    </w:p>
    <w:p w:rsidR="00E83854" w:rsidRPr="00DC60D1" w:rsidRDefault="00E83854" w:rsidP="00E83854">
      <w:pPr>
        <w:spacing w:before="280" w:after="280"/>
        <w:jc w:val="center"/>
        <w:rPr>
          <w:b/>
          <w:bCs/>
        </w:rPr>
      </w:pPr>
      <w:r w:rsidRPr="00630178">
        <w:rPr>
          <w:b/>
          <w:bCs/>
        </w:rPr>
        <w:t>4-й класс</w:t>
      </w:r>
    </w:p>
    <w:p w:rsidR="00E83854" w:rsidRPr="00630178" w:rsidRDefault="00E83854" w:rsidP="00E83854">
      <w:pPr>
        <w:spacing w:before="280" w:after="280"/>
        <w:jc w:val="both"/>
      </w:pPr>
      <w:r w:rsidRPr="00630178">
        <w:rPr>
          <w:b/>
          <w:bCs/>
        </w:rPr>
        <w:t>Личностные результаты</w:t>
      </w:r>
    </w:p>
    <w:p w:rsidR="00E83854" w:rsidRPr="00630178" w:rsidRDefault="00E83854" w:rsidP="00E83854">
      <w:pPr>
        <w:numPr>
          <w:ilvl w:val="0"/>
          <w:numId w:val="10"/>
        </w:numPr>
        <w:suppressAutoHyphens/>
        <w:jc w:val="both"/>
      </w:pPr>
      <w:r w:rsidRPr="00630178">
        <w:t xml:space="preserve">эмоциональность; умение </w:t>
      </w:r>
      <w:r w:rsidRPr="00630178">
        <w:rPr>
          <w:i/>
          <w:iCs/>
        </w:rPr>
        <w:t>осознавать</w:t>
      </w:r>
      <w:r w:rsidRPr="00630178">
        <w:t xml:space="preserve"> и </w:t>
      </w:r>
      <w:r w:rsidRPr="00630178">
        <w:rPr>
          <w:i/>
          <w:iCs/>
        </w:rPr>
        <w:t>определять</w:t>
      </w:r>
      <w:r w:rsidRPr="00630178">
        <w:t xml:space="preserve"> (называть) свои эмоции; </w:t>
      </w:r>
    </w:p>
    <w:p w:rsidR="00E83854" w:rsidRPr="00630178" w:rsidRDefault="00E83854" w:rsidP="00E83854">
      <w:pPr>
        <w:numPr>
          <w:ilvl w:val="0"/>
          <w:numId w:val="10"/>
        </w:numPr>
        <w:suppressAutoHyphens/>
        <w:jc w:val="both"/>
      </w:pPr>
      <w:r w:rsidRPr="00630178">
        <w:t xml:space="preserve">эмпатия – умение </w:t>
      </w:r>
      <w:r w:rsidRPr="00630178">
        <w:rPr>
          <w:i/>
          <w:iCs/>
        </w:rPr>
        <w:t>осознавать</w:t>
      </w:r>
      <w:r w:rsidRPr="00630178">
        <w:t xml:space="preserve"> и </w:t>
      </w:r>
      <w:r w:rsidRPr="00630178">
        <w:rPr>
          <w:i/>
          <w:iCs/>
        </w:rPr>
        <w:t>определять</w:t>
      </w:r>
      <w:r w:rsidRPr="00630178">
        <w:t xml:space="preserve"> эмоции других людей; </w:t>
      </w:r>
      <w:r w:rsidRPr="00630178">
        <w:rPr>
          <w:i/>
          <w:iCs/>
        </w:rPr>
        <w:t>сочувствовать</w:t>
      </w:r>
      <w:r w:rsidRPr="00630178">
        <w:t xml:space="preserve"> другим людям, </w:t>
      </w:r>
      <w:r w:rsidRPr="00630178">
        <w:rPr>
          <w:i/>
          <w:iCs/>
        </w:rPr>
        <w:t>сопереживать</w:t>
      </w:r>
      <w:r w:rsidRPr="00630178">
        <w:t xml:space="preserve">; </w:t>
      </w:r>
    </w:p>
    <w:p w:rsidR="00E83854" w:rsidRPr="00630178" w:rsidRDefault="00E83854" w:rsidP="00E83854">
      <w:pPr>
        <w:numPr>
          <w:ilvl w:val="0"/>
          <w:numId w:val="10"/>
        </w:numPr>
        <w:suppressAutoHyphens/>
        <w:jc w:val="both"/>
        <w:rPr>
          <w:i/>
          <w:iCs/>
        </w:rPr>
      </w:pPr>
      <w:r w:rsidRPr="00630178">
        <w:t xml:space="preserve">чувство прекрасного – умение </w:t>
      </w:r>
      <w:r w:rsidRPr="00630178">
        <w:rPr>
          <w:i/>
          <w:iCs/>
        </w:rPr>
        <w:t>чувствовать</w:t>
      </w:r>
      <w:r w:rsidRPr="00630178">
        <w:t xml:space="preserve"> красоту и выразительность речи, </w:t>
      </w:r>
      <w:r w:rsidRPr="00630178">
        <w:rPr>
          <w:i/>
          <w:iCs/>
        </w:rPr>
        <w:t>стремиться</w:t>
      </w:r>
      <w:r w:rsidRPr="00630178">
        <w:t xml:space="preserve"> к совершенствованию собственной речи; </w:t>
      </w:r>
    </w:p>
    <w:p w:rsidR="00E83854" w:rsidRPr="00630178" w:rsidRDefault="00E83854" w:rsidP="00E83854">
      <w:pPr>
        <w:numPr>
          <w:ilvl w:val="0"/>
          <w:numId w:val="10"/>
        </w:numPr>
        <w:suppressAutoHyphens/>
        <w:jc w:val="both"/>
        <w:rPr>
          <w:i/>
          <w:iCs/>
        </w:rPr>
      </w:pPr>
      <w:r w:rsidRPr="00630178">
        <w:rPr>
          <w:i/>
          <w:iCs/>
        </w:rPr>
        <w:t>любовь</w:t>
      </w:r>
      <w:r w:rsidRPr="00630178">
        <w:t xml:space="preserve"> и </w:t>
      </w:r>
      <w:r w:rsidRPr="00630178">
        <w:rPr>
          <w:i/>
          <w:iCs/>
        </w:rPr>
        <w:t>уважение</w:t>
      </w:r>
      <w:r w:rsidRPr="00630178">
        <w:t xml:space="preserve"> к Отечеству, его языку, культуре; </w:t>
      </w:r>
    </w:p>
    <w:p w:rsidR="00E83854" w:rsidRPr="00630178" w:rsidRDefault="00E83854" w:rsidP="00E83854">
      <w:pPr>
        <w:numPr>
          <w:ilvl w:val="0"/>
          <w:numId w:val="10"/>
        </w:numPr>
        <w:suppressAutoHyphens/>
        <w:jc w:val="both"/>
        <w:rPr>
          <w:i/>
          <w:iCs/>
        </w:rPr>
      </w:pPr>
      <w:r w:rsidRPr="00630178">
        <w:rPr>
          <w:i/>
          <w:iCs/>
        </w:rPr>
        <w:t>интерес</w:t>
      </w:r>
      <w:r w:rsidRPr="00630178">
        <w:t xml:space="preserve"> к чтению, к ведению диалога с автором текста; </w:t>
      </w:r>
      <w:r w:rsidRPr="00630178">
        <w:rPr>
          <w:i/>
          <w:iCs/>
        </w:rPr>
        <w:t>потребность</w:t>
      </w:r>
      <w:r w:rsidRPr="00630178">
        <w:t xml:space="preserve"> в чтении; </w:t>
      </w:r>
    </w:p>
    <w:p w:rsidR="00E83854" w:rsidRPr="00630178" w:rsidRDefault="00E83854" w:rsidP="00E83854">
      <w:pPr>
        <w:numPr>
          <w:ilvl w:val="0"/>
          <w:numId w:val="10"/>
        </w:numPr>
        <w:suppressAutoHyphens/>
        <w:jc w:val="both"/>
        <w:rPr>
          <w:i/>
          <w:iCs/>
        </w:rPr>
      </w:pPr>
      <w:r w:rsidRPr="00630178">
        <w:rPr>
          <w:i/>
          <w:iCs/>
        </w:rPr>
        <w:t>интерес</w:t>
      </w:r>
      <w:r w:rsidRPr="00630178">
        <w:t xml:space="preserve"> к письму, к созданию собственных текстов, к письменной форме общения; </w:t>
      </w:r>
    </w:p>
    <w:p w:rsidR="00E83854" w:rsidRPr="00630178" w:rsidRDefault="00E83854" w:rsidP="00E83854">
      <w:pPr>
        <w:numPr>
          <w:ilvl w:val="0"/>
          <w:numId w:val="10"/>
        </w:numPr>
        <w:suppressAutoHyphens/>
        <w:jc w:val="both"/>
        <w:rPr>
          <w:i/>
          <w:iCs/>
        </w:rPr>
      </w:pPr>
      <w:r w:rsidRPr="00630178">
        <w:rPr>
          <w:i/>
          <w:iCs/>
        </w:rPr>
        <w:t>интерес</w:t>
      </w:r>
      <w:r w:rsidRPr="00630178">
        <w:t xml:space="preserve"> к изучению языка; </w:t>
      </w:r>
    </w:p>
    <w:p w:rsidR="00E83854" w:rsidRPr="00630178" w:rsidRDefault="00E83854" w:rsidP="00E83854">
      <w:pPr>
        <w:numPr>
          <w:ilvl w:val="0"/>
          <w:numId w:val="10"/>
        </w:numPr>
        <w:suppressAutoHyphens/>
        <w:spacing w:after="280"/>
        <w:jc w:val="both"/>
        <w:rPr>
          <w:b/>
          <w:bCs/>
        </w:rPr>
      </w:pPr>
      <w:r w:rsidRPr="00630178">
        <w:rPr>
          <w:i/>
          <w:iCs/>
        </w:rPr>
        <w:t>осознание</w:t>
      </w:r>
      <w:r w:rsidRPr="00630178">
        <w:t xml:space="preserve"> ответственности за произнесённое и написанное слово. </w:t>
      </w:r>
    </w:p>
    <w:p w:rsidR="00E83854" w:rsidRPr="00630178" w:rsidRDefault="00E83854" w:rsidP="00E83854">
      <w:pPr>
        <w:spacing w:before="280" w:after="280"/>
        <w:jc w:val="both"/>
        <w:rPr>
          <w:i/>
          <w:iCs/>
        </w:rPr>
      </w:pPr>
      <w:r w:rsidRPr="00630178">
        <w:rPr>
          <w:b/>
          <w:bCs/>
        </w:rPr>
        <w:t>Метапредметные результаты</w:t>
      </w:r>
    </w:p>
    <w:p w:rsidR="00E83854" w:rsidRPr="00630178" w:rsidRDefault="00E83854" w:rsidP="00E83854">
      <w:pPr>
        <w:spacing w:before="280" w:after="280"/>
        <w:jc w:val="both"/>
        <w:rPr>
          <w:b/>
        </w:rPr>
      </w:pPr>
      <w:r w:rsidRPr="00630178">
        <w:rPr>
          <w:b/>
          <w:i/>
          <w:iCs/>
        </w:rPr>
        <w:t>Регулятивные УУД:</w:t>
      </w:r>
    </w:p>
    <w:p w:rsidR="00E83854" w:rsidRPr="00630178" w:rsidRDefault="00E83854" w:rsidP="00E83854">
      <w:pPr>
        <w:numPr>
          <w:ilvl w:val="0"/>
          <w:numId w:val="11"/>
        </w:numPr>
        <w:suppressAutoHyphens/>
        <w:jc w:val="both"/>
        <w:rPr>
          <w:i/>
          <w:iCs/>
        </w:rPr>
      </w:pPr>
      <w:r w:rsidRPr="00630178">
        <w:t xml:space="preserve">самостоятельно </w:t>
      </w:r>
      <w:r w:rsidRPr="00630178">
        <w:rPr>
          <w:i/>
          <w:iCs/>
        </w:rPr>
        <w:t>формулировать</w:t>
      </w:r>
      <w:r w:rsidRPr="00630178">
        <w:t xml:space="preserve"> тему и цели урока; </w:t>
      </w:r>
    </w:p>
    <w:p w:rsidR="00E83854" w:rsidRPr="00630178" w:rsidRDefault="00E83854" w:rsidP="00E83854">
      <w:pPr>
        <w:numPr>
          <w:ilvl w:val="0"/>
          <w:numId w:val="11"/>
        </w:numPr>
        <w:suppressAutoHyphens/>
        <w:jc w:val="both"/>
        <w:rPr>
          <w:i/>
          <w:iCs/>
        </w:rPr>
      </w:pPr>
      <w:r w:rsidRPr="00630178">
        <w:rPr>
          <w:i/>
          <w:iCs/>
        </w:rPr>
        <w:t>составлять план</w:t>
      </w:r>
      <w:r w:rsidRPr="00630178">
        <w:t xml:space="preserve"> решения учебной проблемы совместно с учителем; </w:t>
      </w:r>
    </w:p>
    <w:p w:rsidR="00E83854" w:rsidRPr="00630178" w:rsidRDefault="00E83854" w:rsidP="00E83854">
      <w:pPr>
        <w:numPr>
          <w:ilvl w:val="0"/>
          <w:numId w:val="11"/>
        </w:numPr>
        <w:suppressAutoHyphens/>
        <w:jc w:val="both"/>
      </w:pPr>
      <w:r w:rsidRPr="00630178">
        <w:rPr>
          <w:i/>
          <w:iCs/>
        </w:rPr>
        <w:t>работать</w:t>
      </w:r>
      <w:r w:rsidRPr="00630178">
        <w:t xml:space="preserve"> по плану, сверяя свои действия с целью, </w:t>
      </w:r>
      <w:r w:rsidRPr="00630178">
        <w:rPr>
          <w:i/>
          <w:iCs/>
        </w:rPr>
        <w:t>корректировать</w:t>
      </w:r>
      <w:r w:rsidRPr="00630178">
        <w:t xml:space="preserve"> свою деятельность; </w:t>
      </w:r>
    </w:p>
    <w:p w:rsidR="00E83854" w:rsidRPr="00630178" w:rsidRDefault="00E83854" w:rsidP="00E83854">
      <w:pPr>
        <w:numPr>
          <w:ilvl w:val="0"/>
          <w:numId w:val="11"/>
        </w:numPr>
        <w:suppressAutoHyphens/>
        <w:spacing w:after="280"/>
        <w:jc w:val="both"/>
        <w:rPr>
          <w:i/>
          <w:iCs/>
        </w:rPr>
      </w:pPr>
      <w:r w:rsidRPr="00630178">
        <w:t xml:space="preserve">в диалоге с учителем вырабатывать критерии оценки и </w:t>
      </w:r>
      <w:r w:rsidRPr="00630178">
        <w:rPr>
          <w:i/>
          <w:iCs/>
        </w:rPr>
        <w:t>определять</w:t>
      </w:r>
      <w:r w:rsidRPr="00630178">
        <w:t xml:space="preserve"> степень успешности своей работы и работы других в соответствии с этими критериями. </w:t>
      </w:r>
    </w:p>
    <w:p w:rsidR="00E83854" w:rsidRPr="00630178" w:rsidRDefault="00E83854" w:rsidP="00E83854">
      <w:pPr>
        <w:spacing w:before="280" w:after="280"/>
        <w:jc w:val="both"/>
        <w:rPr>
          <w:b/>
          <w:i/>
          <w:iCs/>
        </w:rPr>
      </w:pPr>
      <w:r w:rsidRPr="00630178">
        <w:rPr>
          <w:b/>
          <w:i/>
          <w:iCs/>
        </w:rPr>
        <w:t>Познавательные УУД:</w:t>
      </w:r>
    </w:p>
    <w:p w:rsidR="00E83854" w:rsidRPr="00630178" w:rsidRDefault="00E83854" w:rsidP="00E83854">
      <w:pPr>
        <w:numPr>
          <w:ilvl w:val="0"/>
          <w:numId w:val="12"/>
        </w:numPr>
        <w:suppressAutoHyphens/>
        <w:jc w:val="both"/>
        <w:rPr>
          <w:i/>
          <w:iCs/>
        </w:rPr>
      </w:pPr>
      <w:r w:rsidRPr="00630178">
        <w:rPr>
          <w:i/>
          <w:iCs/>
        </w:rPr>
        <w:lastRenderedPageBreak/>
        <w:t>перерабатывать</w:t>
      </w:r>
      <w:r w:rsidRPr="00630178">
        <w:t xml:space="preserve"> и </w:t>
      </w:r>
      <w:r w:rsidRPr="00630178">
        <w:rPr>
          <w:i/>
          <w:iCs/>
        </w:rPr>
        <w:t>преобразовывать</w:t>
      </w:r>
      <w:r w:rsidRPr="00630178">
        <w:t xml:space="preserve"> информацию из одной формы в другую (составлять план, таблицу, схему); </w:t>
      </w:r>
    </w:p>
    <w:p w:rsidR="00E83854" w:rsidRPr="00630178" w:rsidRDefault="00E83854" w:rsidP="00E83854">
      <w:pPr>
        <w:numPr>
          <w:ilvl w:val="0"/>
          <w:numId w:val="12"/>
        </w:numPr>
        <w:suppressAutoHyphens/>
        <w:jc w:val="both"/>
        <w:rPr>
          <w:i/>
          <w:iCs/>
        </w:rPr>
      </w:pPr>
      <w:r w:rsidRPr="00630178">
        <w:rPr>
          <w:i/>
          <w:iCs/>
        </w:rPr>
        <w:t>пользоваться</w:t>
      </w:r>
      <w:r w:rsidRPr="00630178">
        <w:t xml:space="preserve"> словарями, справочниками; </w:t>
      </w:r>
    </w:p>
    <w:p w:rsidR="00E83854" w:rsidRPr="00630178" w:rsidRDefault="00E83854" w:rsidP="00E83854">
      <w:pPr>
        <w:numPr>
          <w:ilvl w:val="0"/>
          <w:numId w:val="12"/>
        </w:numPr>
        <w:suppressAutoHyphens/>
        <w:jc w:val="both"/>
        <w:rPr>
          <w:i/>
          <w:iCs/>
        </w:rPr>
      </w:pPr>
      <w:r w:rsidRPr="00630178">
        <w:rPr>
          <w:i/>
          <w:iCs/>
        </w:rPr>
        <w:t>осуществлять</w:t>
      </w:r>
      <w:r w:rsidRPr="00630178">
        <w:t xml:space="preserve"> анализ и синтез; </w:t>
      </w:r>
    </w:p>
    <w:p w:rsidR="00E83854" w:rsidRPr="00630178" w:rsidRDefault="00E83854" w:rsidP="00E83854">
      <w:pPr>
        <w:numPr>
          <w:ilvl w:val="0"/>
          <w:numId w:val="12"/>
        </w:numPr>
        <w:suppressAutoHyphens/>
        <w:jc w:val="both"/>
        <w:rPr>
          <w:i/>
          <w:iCs/>
        </w:rPr>
      </w:pPr>
      <w:r w:rsidRPr="00630178">
        <w:rPr>
          <w:i/>
          <w:iCs/>
        </w:rPr>
        <w:t>устанавливать</w:t>
      </w:r>
      <w:r w:rsidRPr="00630178">
        <w:t xml:space="preserve"> причинно-следственные связи; </w:t>
      </w:r>
    </w:p>
    <w:p w:rsidR="00E83854" w:rsidRPr="00630178" w:rsidRDefault="00E83854" w:rsidP="00E83854">
      <w:pPr>
        <w:numPr>
          <w:ilvl w:val="0"/>
          <w:numId w:val="12"/>
        </w:numPr>
        <w:suppressAutoHyphens/>
        <w:spacing w:after="280"/>
        <w:jc w:val="both"/>
        <w:rPr>
          <w:i/>
          <w:iCs/>
        </w:rPr>
      </w:pPr>
      <w:r w:rsidRPr="00630178">
        <w:rPr>
          <w:i/>
          <w:iCs/>
        </w:rPr>
        <w:t>строить</w:t>
      </w:r>
      <w:r w:rsidRPr="00630178">
        <w:t xml:space="preserve"> рассуждения; </w:t>
      </w:r>
    </w:p>
    <w:p w:rsidR="00E83854" w:rsidRPr="00630178" w:rsidRDefault="00E83854" w:rsidP="00E83854">
      <w:pPr>
        <w:spacing w:before="280" w:after="280"/>
        <w:jc w:val="both"/>
        <w:rPr>
          <w:b/>
          <w:i/>
          <w:iCs/>
        </w:rPr>
      </w:pPr>
      <w:r w:rsidRPr="00630178">
        <w:rPr>
          <w:b/>
          <w:i/>
          <w:iCs/>
        </w:rPr>
        <w:t>Коммуникативные УУД:</w:t>
      </w:r>
    </w:p>
    <w:p w:rsidR="00E83854" w:rsidRPr="00630178" w:rsidRDefault="00E83854" w:rsidP="00E83854">
      <w:pPr>
        <w:numPr>
          <w:ilvl w:val="0"/>
          <w:numId w:val="13"/>
        </w:numPr>
        <w:suppressAutoHyphens/>
        <w:jc w:val="both"/>
        <w:rPr>
          <w:i/>
          <w:iCs/>
        </w:rPr>
      </w:pPr>
      <w:r w:rsidRPr="00630178">
        <w:rPr>
          <w:i/>
          <w:iCs/>
        </w:rPr>
        <w:t>адекватно использовать</w:t>
      </w:r>
      <w:r w:rsidRPr="00630178">
        <w:t xml:space="preserve"> речевые средства для решения различных коммуникативных задач; владеть монологической и диалогической формами речи. </w:t>
      </w:r>
    </w:p>
    <w:p w:rsidR="00E83854" w:rsidRPr="00630178" w:rsidRDefault="00E83854" w:rsidP="00E83854">
      <w:pPr>
        <w:numPr>
          <w:ilvl w:val="0"/>
          <w:numId w:val="13"/>
        </w:numPr>
        <w:suppressAutoHyphens/>
        <w:jc w:val="both"/>
        <w:rPr>
          <w:i/>
          <w:iCs/>
        </w:rPr>
      </w:pPr>
      <w:r w:rsidRPr="00630178">
        <w:rPr>
          <w:i/>
          <w:iCs/>
        </w:rPr>
        <w:t>высказывать</w:t>
      </w:r>
      <w:r w:rsidRPr="00630178">
        <w:t xml:space="preserve"> и </w:t>
      </w:r>
      <w:r w:rsidRPr="00630178">
        <w:rPr>
          <w:i/>
          <w:iCs/>
        </w:rPr>
        <w:t>обосновывать</w:t>
      </w:r>
      <w:r w:rsidRPr="00630178">
        <w:t xml:space="preserve"> свою точку зрения; </w:t>
      </w:r>
    </w:p>
    <w:p w:rsidR="00E83854" w:rsidRPr="00630178" w:rsidRDefault="00E83854" w:rsidP="00E83854">
      <w:pPr>
        <w:numPr>
          <w:ilvl w:val="0"/>
          <w:numId w:val="13"/>
        </w:numPr>
        <w:suppressAutoHyphens/>
        <w:jc w:val="both"/>
        <w:rPr>
          <w:i/>
          <w:iCs/>
        </w:rPr>
      </w:pPr>
      <w:r w:rsidRPr="00630178">
        <w:rPr>
          <w:i/>
          <w:iCs/>
        </w:rPr>
        <w:t>слушать</w:t>
      </w:r>
      <w:r w:rsidRPr="00630178">
        <w:t xml:space="preserve"> и </w:t>
      </w:r>
      <w:r w:rsidRPr="00630178">
        <w:rPr>
          <w:i/>
          <w:iCs/>
        </w:rPr>
        <w:t>слышать</w:t>
      </w:r>
      <w:r w:rsidRPr="00630178">
        <w:t xml:space="preserve"> других, пытаться принимать иную точку зрения, быть готовым корректировать свою точку зрения; </w:t>
      </w:r>
    </w:p>
    <w:p w:rsidR="00E83854" w:rsidRPr="00630178" w:rsidRDefault="00E83854" w:rsidP="00E83854">
      <w:pPr>
        <w:numPr>
          <w:ilvl w:val="0"/>
          <w:numId w:val="13"/>
        </w:numPr>
        <w:suppressAutoHyphens/>
        <w:jc w:val="both"/>
        <w:rPr>
          <w:i/>
          <w:iCs/>
        </w:rPr>
      </w:pPr>
      <w:r w:rsidRPr="00630178">
        <w:rPr>
          <w:i/>
          <w:iCs/>
        </w:rPr>
        <w:t>договариваться</w:t>
      </w:r>
      <w:r w:rsidRPr="00630178">
        <w:t xml:space="preserve"> и приходить к общему решению в совместной деятельности; </w:t>
      </w:r>
    </w:p>
    <w:p w:rsidR="00E83854" w:rsidRPr="00630178" w:rsidRDefault="00E83854" w:rsidP="00E83854">
      <w:pPr>
        <w:numPr>
          <w:ilvl w:val="0"/>
          <w:numId w:val="13"/>
        </w:numPr>
        <w:suppressAutoHyphens/>
        <w:spacing w:after="280"/>
        <w:jc w:val="both"/>
        <w:rPr>
          <w:b/>
          <w:bCs/>
        </w:rPr>
      </w:pPr>
      <w:r w:rsidRPr="00630178">
        <w:rPr>
          <w:i/>
          <w:iCs/>
        </w:rPr>
        <w:t>задавать вопросы</w:t>
      </w:r>
      <w:r w:rsidRPr="00630178">
        <w:t xml:space="preserve">. </w:t>
      </w:r>
    </w:p>
    <w:p w:rsidR="00E83854" w:rsidRPr="00630178" w:rsidRDefault="000B6080" w:rsidP="00E83854">
      <w:pPr>
        <w:ind w:firstLine="540"/>
        <w:jc w:val="center"/>
        <w:rPr>
          <w:b/>
        </w:rPr>
      </w:pPr>
      <w:r>
        <w:rPr>
          <w:b/>
          <w:u w:val="single"/>
        </w:rPr>
        <w:t xml:space="preserve">4 класс </w:t>
      </w:r>
      <w:r w:rsidR="00E83854" w:rsidRPr="00630178">
        <w:rPr>
          <w:b/>
          <w:u w:val="single"/>
        </w:rPr>
        <w:t>«Занимательная лингвистика»</w:t>
      </w:r>
    </w:p>
    <w:p w:rsidR="00E83854" w:rsidRPr="00630178" w:rsidRDefault="00E83854" w:rsidP="00E83854">
      <w:pPr>
        <w:ind w:firstLine="540"/>
        <w:jc w:val="center"/>
        <w:rPr>
          <w:b/>
        </w:rPr>
      </w:pPr>
      <w:r w:rsidRPr="00630178">
        <w:rPr>
          <w:b/>
        </w:rPr>
        <w:t>Тематическое</w:t>
      </w:r>
      <w:r w:rsidR="000B6080">
        <w:rPr>
          <w:b/>
        </w:rPr>
        <w:t xml:space="preserve"> планирование</w:t>
      </w:r>
      <w:r w:rsidRPr="00630178">
        <w:rPr>
          <w:b/>
        </w:rPr>
        <w:t xml:space="preserve"> (34 часа)</w:t>
      </w:r>
    </w:p>
    <w:p w:rsidR="00E83854" w:rsidRPr="00630178" w:rsidRDefault="00E83854" w:rsidP="00E83854">
      <w:pPr>
        <w:ind w:firstLine="540"/>
        <w:jc w:val="both"/>
        <w:rPr>
          <w:b/>
        </w:rPr>
      </w:pPr>
    </w:p>
    <w:tbl>
      <w:tblPr>
        <w:tblW w:w="0" w:type="auto"/>
        <w:tblInd w:w="108" w:type="dxa"/>
        <w:tblLayout w:type="fixed"/>
        <w:tblLook w:val="04A0"/>
      </w:tblPr>
      <w:tblGrid>
        <w:gridCol w:w="1036"/>
        <w:gridCol w:w="7328"/>
        <w:gridCol w:w="5244"/>
      </w:tblGrid>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b/>
                <w:i/>
                <w:lang w:eastAsia="en-US"/>
              </w:rPr>
            </w:pPr>
            <w:r w:rsidRPr="00630178">
              <w:rPr>
                <w:b/>
                <w:i/>
                <w:lang w:eastAsia="en-US"/>
              </w:rPr>
              <w:t>№</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b/>
                <w:i/>
                <w:lang w:eastAsia="en-US"/>
              </w:rPr>
            </w:pPr>
            <w:r w:rsidRPr="00630178">
              <w:rPr>
                <w:b/>
                <w:i/>
                <w:lang w:eastAsia="en-US"/>
              </w:rPr>
              <w:t>Тема занятия</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E83854">
            <w:pPr>
              <w:spacing w:line="276" w:lineRule="auto"/>
              <w:ind w:firstLine="64"/>
              <w:jc w:val="both"/>
              <w:rPr>
                <w:lang w:eastAsia="en-US"/>
              </w:rPr>
            </w:pPr>
            <w:r w:rsidRPr="00630178">
              <w:rPr>
                <w:b/>
                <w:i/>
                <w:lang w:eastAsia="en-US"/>
              </w:rPr>
              <w:t>Количество часов</w:t>
            </w:r>
          </w:p>
        </w:tc>
      </w:tr>
      <w:tr w:rsidR="00E83854" w:rsidRPr="00630178" w:rsidTr="00E83854">
        <w:tc>
          <w:tcPr>
            <w:tcW w:w="13608" w:type="dxa"/>
            <w:gridSpan w:val="3"/>
            <w:tcBorders>
              <w:top w:val="single" w:sz="4" w:space="0" w:color="000000"/>
              <w:left w:val="single" w:sz="4" w:space="0" w:color="000000"/>
              <w:bottom w:val="single" w:sz="4" w:space="0" w:color="000000"/>
              <w:right w:val="single" w:sz="4" w:space="0" w:color="000000"/>
            </w:tcBorders>
            <w:hideMark/>
          </w:tcPr>
          <w:p w:rsidR="00E83854" w:rsidRPr="00630178" w:rsidRDefault="00E83854">
            <w:pPr>
              <w:spacing w:line="276" w:lineRule="auto"/>
              <w:ind w:firstLine="540"/>
              <w:jc w:val="both"/>
              <w:rPr>
                <w:lang w:eastAsia="en-US"/>
              </w:rPr>
            </w:pPr>
            <w:r w:rsidRPr="00630178">
              <w:rPr>
                <w:b/>
                <w:lang w:eastAsia="en-US"/>
              </w:rPr>
              <w:t>Фонетика и орфоэпия      (7 часов)</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Что такое орфоэпия?</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Что такое фонография или звукозапись?</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0B6080">
        <w:trPr>
          <w:trHeight w:val="496"/>
        </w:trPr>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3</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Звуки не буквы!</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4</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Звучащая строка.</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5</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Банты и шарфы.</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6</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«Пигмалион» учит орфоэпии.</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7</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Кис- кис! Мяу!, или Кое- что о звукоподражаниях.</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3608" w:type="dxa"/>
            <w:gridSpan w:val="3"/>
            <w:tcBorders>
              <w:top w:val="single" w:sz="4" w:space="0" w:color="000000"/>
              <w:left w:val="single" w:sz="4" w:space="0" w:color="000000"/>
              <w:bottom w:val="single" w:sz="4" w:space="0" w:color="000000"/>
              <w:right w:val="single" w:sz="4" w:space="0" w:color="000000"/>
            </w:tcBorders>
            <w:hideMark/>
          </w:tcPr>
          <w:p w:rsidR="00E83854" w:rsidRPr="00630178" w:rsidRDefault="00E83854">
            <w:pPr>
              <w:spacing w:line="276" w:lineRule="auto"/>
              <w:ind w:firstLine="540"/>
              <w:jc w:val="both"/>
              <w:rPr>
                <w:lang w:eastAsia="en-US"/>
              </w:rPr>
            </w:pPr>
            <w:r w:rsidRPr="00630178">
              <w:rPr>
                <w:b/>
                <w:lang w:eastAsia="en-US"/>
              </w:rPr>
              <w:t>Лексикология    (27 часов)</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8</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Имена вещей.</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lastRenderedPageBreak/>
              <w:t>9</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rPr>
                <w:lang w:eastAsia="en-US"/>
              </w:rPr>
            </w:pPr>
            <w:r w:rsidRPr="00630178">
              <w:rPr>
                <w:lang w:eastAsia="en-US"/>
              </w:rPr>
              <w:t>О словарях энциклопедических и лингвистических.</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10</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В царстве смыслов много дорог.</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11</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Как и почему появляются новые слова?</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12</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Многозначность слова.</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13</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rPr>
                <w:lang w:eastAsia="en-US"/>
              </w:rPr>
            </w:pPr>
            <w:r w:rsidRPr="00630178">
              <w:rPr>
                <w:lang w:eastAsia="en-US"/>
              </w:rPr>
              <w:t>«Откуда катится каракатица?</w:t>
            </w:r>
            <w:r w:rsidR="00D15DF5" w:rsidRPr="00630178">
              <w:rPr>
                <w:lang w:eastAsia="en-US"/>
              </w:rPr>
              <w:t>» О</w:t>
            </w:r>
            <w:r w:rsidRPr="00630178">
              <w:rPr>
                <w:lang w:eastAsia="en-US"/>
              </w:rPr>
              <w:t xml:space="preserve"> словарях, которые рассказывают об истории слов.</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14</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Об одном и том же - разными словами.</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15</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Как возникают названия.</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16</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Слова – антиподы.</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17</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Фразеологические обороты.</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18</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Словари «чужих» слов.</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19</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Капитан и капуста.</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20</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«Он весь свободы торжество».</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21</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Мы говорим его стихами.</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22</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Слова, придуманные писателями.</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23</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Слова</w:t>
            </w:r>
            <w:r w:rsidR="004C0AF0">
              <w:rPr>
                <w:lang w:eastAsia="en-US"/>
              </w:rPr>
              <w:t>,</w:t>
            </w:r>
            <w:r w:rsidRPr="00630178">
              <w:rPr>
                <w:lang w:eastAsia="en-US"/>
              </w:rPr>
              <w:t xml:space="preserve"> уходящие и слова – новички.</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24</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Словарь языка Пушкина.</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25</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Смуглая Чернавка.</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26</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Паронимы, или «ошибкоопасные слова».</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27</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rPr>
                <w:lang w:eastAsia="en-US"/>
              </w:rPr>
            </w:pPr>
            <w:r w:rsidRPr="00630178">
              <w:rPr>
                <w:lang w:eastAsia="en-US"/>
              </w:rPr>
              <w:t>Ошибка Колумба. «Ложные друзья переводчика».</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28</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rPr>
                <w:lang w:eastAsia="en-US"/>
              </w:rPr>
            </w:pPr>
            <w:r w:rsidRPr="00630178">
              <w:rPr>
                <w:lang w:eastAsia="en-US"/>
              </w:rPr>
              <w:t>Какой словарь поможет избежать ошибок?</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29</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Словарь- грамотей.</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30</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Научная этимология.</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31</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Какие бывают имена?</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32</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Древнерусские имена.</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33</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Отчество и фамилия.</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036" w:type="dxa"/>
            <w:tcBorders>
              <w:top w:val="single" w:sz="4" w:space="0" w:color="000000"/>
              <w:left w:val="single" w:sz="4" w:space="0" w:color="000000"/>
              <w:bottom w:val="single" w:sz="4" w:space="0" w:color="000000"/>
              <w:right w:val="nil"/>
            </w:tcBorders>
            <w:hideMark/>
          </w:tcPr>
          <w:p w:rsidR="00E83854" w:rsidRPr="00630178" w:rsidRDefault="00E83854">
            <w:pPr>
              <w:spacing w:line="276" w:lineRule="auto"/>
              <w:ind w:firstLine="540"/>
              <w:jc w:val="both"/>
              <w:rPr>
                <w:lang w:eastAsia="en-US"/>
              </w:rPr>
            </w:pPr>
            <w:r w:rsidRPr="00630178">
              <w:rPr>
                <w:lang w:eastAsia="en-US"/>
              </w:rPr>
              <w:t>34</w:t>
            </w:r>
          </w:p>
        </w:tc>
        <w:tc>
          <w:tcPr>
            <w:tcW w:w="7328" w:type="dxa"/>
            <w:tcBorders>
              <w:top w:val="single" w:sz="4" w:space="0" w:color="000000"/>
              <w:left w:val="single" w:sz="4" w:space="0" w:color="000000"/>
              <w:bottom w:val="single" w:sz="4" w:space="0" w:color="000000"/>
              <w:right w:val="nil"/>
            </w:tcBorders>
            <w:hideMark/>
          </w:tcPr>
          <w:p w:rsidR="00E83854" w:rsidRPr="00630178" w:rsidRDefault="00E83854" w:rsidP="00D15DF5">
            <w:pPr>
              <w:spacing w:line="276" w:lineRule="auto"/>
              <w:ind w:firstLine="540"/>
              <w:rPr>
                <w:lang w:eastAsia="en-US"/>
              </w:rPr>
            </w:pPr>
            <w:r w:rsidRPr="00630178">
              <w:rPr>
                <w:lang w:eastAsia="en-US"/>
              </w:rPr>
              <w:t>Надо ли останавливаться перед зеброй?</w:t>
            </w:r>
          </w:p>
        </w:tc>
        <w:tc>
          <w:tcPr>
            <w:tcW w:w="5244" w:type="dxa"/>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t>3</w:t>
            </w:r>
          </w:p>
        </w:tc>
      </w:tr>
      <w:tr w:rsidR="00E83854" w:rsidRPr="00630178" w:rsidTr="00E83854">
        <w:tc>
          <w:tcPr>
            <w:tcW w:w="13608" w:type="dxa"/>
            <w:gridSpan w:val="3"/>
            <w:tcBorders>
              <w:top w:val="single" w:sz="4" w:space="0" w:color="000000"/>
              <w:left w:val="single" w:sz="4" w:space="0" w:color="000000"/>
              <w:bottom w:val="single" w:sz="4" w:space="0" w:color="000000"/>
              <w:right w:val="single" w:sz="4" w:space="0" w:color="000000"/>
            </w:tcBorders>
            <w:hideMark/>
          </w:tcPr>
          <w:p w:rsidR="00E83854" w:rsidRPr="00630178" w:rsidRDefault="000B6080">
            <w:pPr>
              <w:spacing w:line="276" w:lineRule="auto"/>
              <w:ind w:firstLine="540"/>
              <w:jc w:val="both"/>
              <w:rPr>
                <w:lang w:eastAsia="en-US"/>
              </w:rPr>
            </w:pPr>
            <w:r>
              <w:rPr>
                <w:lang w:eastAsia="en-US"/>
              </w:rPr>
              <w:lastRenderedPageBreak/>
              <w:t xml:space="preserve">Итого 102 </w:t>
            </w:r>
            <w:r w:rsidR="00E83854" w:rsidRPr="00630178">
              <w:rPr>
                <w:lang w:eastAsia="en-US"/>
              </w:rPr>
              <w:t xml:space="preserve">часа  </w:t>
            </w:r>
          </w:p>
        </w:tc>
      </w:tr>
    </w:tbl>
    <w:p w:rsidR="00E83854" w:rsidRPr="00630178" w:rsidRDefault="00E83854" w:rsidP="00E83854">
      <w:pPr>
        <w:ind w:firstLine="540"/>
        <w:jc w:val="both"/>
        <w:rPr>
          <w:b/>
        </w:rPr>
      </w:pPr>
      <w:r w:rsidRPr="00630178">
        <w:tab/>
      </w:r>
    </w:p>
    <w:p w:rsidR="00E83854" w:rsidRPr="00630178" w:rsidRDefault="00E83854" w:rsidP="00E83854">
      <w:pPr>
        <w:jc w:val="center"/>
      </w:pPr>
      <w:r w:rsidRPr="00630178">
        <w:rPr>
          <w:b/>
        </w:rPr>
        <w:t>Содержание курса.</w:t>
      </w:r>
    </w:p>
    <w:p w:rsidR="00E83854" w:rsidRPr="00630178" w:rsidRDefault="00E83854" w:rsidP="00E83854">
      <w:pPr>
        <w:ind w:firstLine="540"/>
        <w:jc w:val="center"/>
      </w:pPr>
    </w:p>
    <w:p w:rsidR="00E83854" w:rsidRPr="00630178" w:rsidRDefault="000B6080" w:rsidP="00E83854">
      <w:pPr>
        <w:ind w:firstLine="540"/>
        <w:jc w:val="both"/>
        <w:rPr>
          <w:b/>
        </w:rPr>
      </w:pPr>
      <w:r>
        <w:rPr>
          <w:b/>
        </w:rPr>
        <w:t>Фонетика и орфоэпия (21</w:t>
      </w:r>
      <w:r w:rsidR="00E83854" w:rsidRPr="00630178">
        <w:rPr>
          <w:b/>
        </w:rPr>
        <w:t xml:space="preserve"> часов)</w:t>
      </w:r>
    </w:p>
    <w:p w:rsidR="00E83854" w:rsidRPr="00630178" w:rsidRDefault="00E83854" w:rsidP="00E83854">
      <w:pPr>
        <w:ind w:firstLine="540"/>
        <w:jc w:val="both"/>
      </w:pPr>
      <w:r w:rsidRPr="00630178">
        <w:rPr>
          <w:b/>
        </w:rPr>
        <w:t>Тема 1.</w:t>
      </w:r>
      <w:r w:rsidR="000B6080">
        <w:rPr>
          <w:i/>
        </w:rPr>
        <w:t>Что такое орфоэпия?(3</w:t>
      </w:r>
      <w:r w:rsidRPr="00630178">
        <w:rPr>
          <w:i/>
        </w:rPr>
        <w:t>ч.)</w:t>
      </w:r>
    </w:p>
    <w:p w:rsidR="00E83854" w:rsidRPr="00630178" w:rsidRDefault="00E83854" w:rsidP="00E83854">
      <w:pPr>
        <w:ind w:firstLine="540"/>
        <w:jc w:val="both"/>
        <w:rPr>
          <w:b/>
        </w:rPr>
      </w:pPr>
      <w:r w:rsidRPr="00630178">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rsidR="00E83854" w:rsidRPr="00630178" w:rsidRDefault="00E83854" w:rsidP="00E83854">
      <w:pPr>
        <w:ind w:firstLine="540"/>
        <w:jc w:val="both"/>
      </w:pPr>
      <w:r w:rsidRPr="00630178">
        <w:rPr>
          <w:b/>
        </w:rPr>
        <w:t>Тема  2</w:t>
      </w:r>
      <w:r w:rsidRPr="00630178">
        <w:rPr>
          <w:b/>
          <w:i/>
        </w:rPr>
        <w:t>.</w:t>
      </w:r>
      <w:r w:rsidRPr="00630178">
        <w:rPr>
          <w:i/>
        </w:rPr>
        <w:t>Что тако</w:t>
      </w:r>
      <w:r w:rsidR="000B6080">
        <w:rPr>
          <w:i/>
        </w:rPr>
        <w:t>е фонография или звукозапись? (3</w:t>
      </w:r>
      <w:r w:rsidRPr="00630178">
        <w:rPr>
          <w:i/>
        </w:rPr>
        <w:t>ч.)</w:t>
      </w:r>
    </w:p>
    <w:p w:rsidR="00E83854" w:rsidRPr="00630178" w:rsidRDefault="00E83854" w:rsidP="00E83854">
      <w:pPr>
        <w:ind w:firstLine="540"/>
        <w:jc w:val="both"/>
        <w:rPr>
          <w:b/>
        </w:rPr>
      </w:pPr>
      <w:r w:rsidRPr="00630178">
        <w:t>Знакомство с  понятиями «фонография» и «звукозапись».Знакомство с историей письма, с этапом развития письменности – фонографией. Расширение знаний о буквах и звуках.</w:t>
      </w:r>
    </w:p>
    <w:p w:rsidR="00E83854" w:rsidRPr="00630178" w:rsidRDefault="00E83854" w:rsidP="00E83854">
      <w:pPr>
        <w:ind w:firstLine="540"/>
        <w:jc w:val="both"/>
      </w:pPr>
      <w:r w:rsidRPr="00630178">
        <w:rPr>
          <w:b/>
        </w:rPr>
        <w:t>Тема  3.</w:t>
      </w:r>
      <w:r w:rsidRPr="00630178">
        <w:rPr>
          <w:b/>
          <w:i/>
        </w:rPr>
        <w:tab/>
      </w:r>
      <w:r w:rsidR="000B6080">
        <w:rPr>
          <w:i/>
        </w:rPr>
        <w:t>Звуки не буквы! (3</w:t>
      </w:r>
      <w:r w:rsidRPr="00630178">
        <w:rPr>
          <w:i/>
        </w:rPr>
        <w:t>)</w:t>
      </w:r>
    </w:p>
    <w:p w:rsidR="00E83854" w:rsidRPr="00630178" w:rsidRDefault="00E83854" w:rsidP="00E83854">
      <w:pPr>
        <w:ind w:firstLine="540"/>
        <w:jc w:val="both"/>
        <w:rPr>
          <w:b/>
        </w:rPr>
      </w:pPr>
      <w:r w:rsidRPr="00630178">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E83854" w:rsidRPr="00630178" w:rsidRDefault="00E83854" w:rsidP="00E83854">
      <w:pPr>
        <w:ind w:firstLine="540"/>
        <w:jc w:val="both"/>
      </w:pPr>
      <w:r w:rsidRPr="00630178">
        <w:rPr>
          <w:b/>
        </w:rPr>
        <w:t>Тема  4.</w:t>
      </w:r>
      <w:r w:rsidRPr="00630178">
        <w:rPr>
          <w:b/>
          <w:i/>
        </w:rPr>
        <w:tab/>
      </w:r>
      <w:r w:rsidR="000B6080">
        <w:rPr>
          <w:i/>
        </w:rPr>
        <w:t>Звучащая строка. (3</w:t>
      </w:r>
      <w:r w:rsidRPr="00630178">
        <w:rPr>
          <w:i/>
        </w:rPr>
        <w:t>ч.)</w:t>
      </w:r>
    </w:p>
    <w:p w:rsidR="00E83854" w:rsidRPr="00630178" w:rsidRDefault="00E83854" w:rsidP="00E83854">
      <w:pPr>
        <w:ind w:firstLine="540"/>
        <w:jc w:val="both"/>
      </w:pPr>
      <w:r w:rsidRPr="00630178">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E83854" w:rsidRPr="00630178" w:rsidRDefault="00E83854" w:rsidP="00E83854">
      <w:pPr>
        <w:ind w:firstLine="540"/>
        <w:jc w:val="both"/>
      </w:pPr>
    </w:p>
    <w:p w:rsidR="00E83854" w:rsidRPr="00630178" w:rsidRDefault="00E83854" w:rsidP="00E83854">
      <w:pPr>
        <w:ind w:firstLine="540"/>
        <w:jc w:val="both"/>
      </w:pPr>
      <w:r w:rsidRPr="00630178">
        <w:rPr>
          <w:b/>
        </w:rPr>
        <w:t>Тема  5.</w:t>
      </w:r>
      <w:r w:rsidRPr="00630178">
        <w:rPr>
          <w:b/>
          <w:i/>
        </w:rPr>
        <w:tab/>
      </w:r>
      <w:r w:rsidR="000B6080">
        <w:rPr>
          <w:i/>
        </w:rPr>
        <w:t>Банты и шарфы. (3</w:t>
      </w:r>
      <w:r w:rsidRPr="00630178">
        <w:rPr>
          <w:i/>
        </w:rPr>
        <w:t>ч.)</w:t>
      </w:r>
    </w:p>
    <w:p w:rsidR="00E83854" w:rsidRPr="00630178" w:rsidRDefault="00E83854" w:rsidP="00E83854">
      <w:pPr>
        <w:ind w:firstLine="540"/>
        <w:jc w:val="both"/>
        <w:rPr>
          <w:b/>
        </w:rPr>
      </w:pPr>
      <w:r w:rsidRPr="00630178">
        <w:t>Знакомство с наукой орфоэпия, с нормами произношения. Знакомство с произношением слов банты и шарфы . Разыгрывание ситуаций с этими словами.</w:t>
      </w:r>
    </w:p>
    <w:p w:rsidR="00E83854" w:rsidRPr="00630178" w:rsidRDefault="00E83854" w:rsidP="00E83854">
      <w:pPr>
        <w:ind w:firstLine="540"/>
        <w:jc w:val="both"/>
      </w:pPr>
      <w:r w:rsidRPr="00630178">
        <w:rPr>
          <w:b/>
        </w:rPr>
        <w:t>Тема  6.</w:t>
      </w:r>
      <w:r w:rsidRPr="00630178">
        <w:rPr>
          <w:b/>
          <w:i/>
        </w:rPr>
        <w:tab/>
      </w:r>
      <w:r w:rsidR="000B6080">
        <w:rPr>
          <w:i/>
        </w:rPr>
        <w:t>«Пигмалион» учит орфоэпии. (3</w:t>
      </w:r>
      <w:r w:rsidRPr="00630178">
        <w:rPr>
          <w:i/>
        </w:rPr>
        <w:t>ч.)</w:t>
      </w:r>
    </w:p>
    <w:p w:rsidR="00E83854" w:rsidRPr="00630178" w:rsidRDefault="00E83854" w:rsidP="00E83854">
      <w:pPr>
        <w:ind w:firstLine="540"/>
        <w:jc w:val="both"/>
        <w:rPr>
          <w:b/>
        </w:rPr>
      </w:pPr>
      <w:r w:rsidRPr="00630178">
        <w:t>Продолжить знакомство с наукой орфоэпия, с нормами произношения. Знакомство с героями и содержанием  комедии Бернарда Шоу «Пигмалион». Правильная постановка ударений в словах.</w:t>
      </w:r>
    </w:p>
    <w:p w:rsidR="00E83854" w:rsidRPr="00630178" w:rsidRDefault="00E83854" w:rsidP="00E83854">
      <w:pPr>
        <w:ind w:firstLine="540"/>
        <w:jc w:val="both"/>
      </w:pPr>
      <w:r w:rsidRPr="00630178">
        <w:rPr>
          <w:b/>
        </w:rPr>
        <w:t>Тема  7.</w:t>
      </w:r>
      <w:r w:rsidRPr="00630178">
        <w:rPr>
          <w:b/>
          <w:i/>
        </w:rPr>
        <w:tab/>
      </w:r>
      <w:r w:rsidRPr="00630178">
        <w:rPr>
          <w:i/>
        </w:rPr>
        <w:t>Кис- кис! Мяу!, или Кое- что о звукоподражаниях</w:t>
      </w:r>
      <w:r w:rsidRPr="00630178">
        <w:rPr>
          <w:b/>
          <w:i/>
        </w:rPr>
        <w:t>.</w:t>
      </w:r>
      <w:r w:rsidR="000B6080">
        <w:rPr>
          <w:i/>
        </w:rPr>
        <w:t xml:space="preserve"> (3</w:t>
      </w:r>
      <w:r w:rsidRPr="00630178">
        <w:rPr>
          <w:i/>
        </w:rPr>
        <w:t>ч.)</w:t>
      </w:r>
    </w:p>
    <w:p w:rsidR="00E83854" w:rsidRPr="00630178" w:rsidRDefault="00E83854" w:rsidP="00E83854">
      <w:pPr>
        <w:ind w:firstLine="540"/>
        <w:jc w:val="both"/>
        <w:rPr>
          <w:b/>
        </w:rPr>
      </w:pPr>
      <w:r w:rsidRPr="00630178">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E83854" w:rsidRPr="00630178" w:rsidRDefault="000B6080" w:rsidP="00E83854">
      <w:pPr>
        <w:ind w:firstLine="540"/>
        <w:jc w:val="both"/>
        <w:rPr>
          <w:b/>
        </w:rPr>
      </w:pPr>
      <w:r>
        <w:rPr>
          <w:b/>
        </w:rPr>
        <w:t>Лексикология (81 час</w:t>
      </w:r>
      <w:r w:rsidR="00E83854" w:rsidRPr="00630178">
        <w:rPr>
          <w:b/>
        </w:rPr>
        <w:t>)</w:t>
      </w:r>
    </w:p>
    <w:p w:rsidR="00E83854" w:rsidRPr="00630178" w:rsidRDefault="00E83854" w:rsidP="00E83854">
      <w:pPr>
        <w:jc w:val="both"/>
      </w:pPr>
      <w:r w:rsidRPr="00630178">
        <w:rPr>
          <w:b/>
        </w:rPr>
        <w:t>Тема  8.</w:t>
      </w:r>
      <w:r w:rsidRPr="00630178">
        <w:rPr>
          <w:b/>
          <w:i/>
        </w:rPr>
        <w:tab/>
      </w:r>
      <w:r w:rsidR="000B6080">
        <w:rPr>
          <w:i/>
        </w:rPr>
        <w:t>Имена вещей. (3</w:t>
      </w:r>
      <w:r w:rsidRPr="00630178">
        <w:rPr>
          <w:i/>
        </w:rPr>
        <w:t>ч.)</w:t>
      </w:r>
    </w:p>
    <w:p w:rsidR="00E83854" w:rsidRPr="00630178" w:rsidRDefault="00E83854" w:rsidP="00E83854">
      <w:pPr>
        <w:ind w:firstLine="540"/>
        <w:jc w:val="both"/>
        <w:rPr>
          <w:b/>
        </w:rPr>
      </w:pPr>
      <w:r w:rsidRPr="00630178">
        <w:t xml:space="preserve">Знакомство с   термином « лексика», и лексическим значением слов. Знакомство с толковыми словарями русского языка . Обогащение  словарного запаса  </w:t>
      </w:r>
      <w:r w:rsidR="006339BD">
        <w:t>обучающихся</w:t>
      </w:r>
      <w:r w:rsidRPr="00630178">
        <w:t>.</w:t>
      </w:r>
    </w:p>
    <w:p w:rsidR="00E83854" w:rsidRPr="00630178" w:rsidRDefault="00E83854" w:rsidP="00E83854">
      <w:pPr>
        <w:jc w:val="both"/>
      </w:pPr>
      <w:r w:rsidRPr="00630178">
        <w:rPr>
          <w:b/>
        </w:rPr>
        <w:t>Тема 9.</w:t>
      </w:r>
      <w:r w:rsidRPr="00630178">
        <w:rPr>
          <w:i/>
        </w:rPr>
        <w:t>О словарях энцикло</w:t>
      </w:r>
      <w:r w:rsidR="000B6080">
        <w:rPr>
          <w:i/>
        </w:rPr>
        <w:t>педических и лингвистических. (3</w:t>
      </w:r>
      <w:r w:rsidRPr="00630178">
        <w:rPr>
          <w:i/>
        </w:rPr>
        <w:t>ч.)</w:t>
      </w:r>
    </w:p>
    <w:p w:rsidR="00E83854" w:rsidRPr="00630178" w:rsidRDefault="00E83854" w:rsidP="00E83854">
      <w:pPr>
        <w:ind w:firstLine="540"/>
        <w:jc w:val="both"/>
        <w:rPr>
          <w:b/>
        </w:rPr>
      </w:pPr>
      <w:r w:rsidRPr="00630178">
        <w:lastRenderedPageBreak/>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E83854" w:rsidRPr="00630178" w:rsidRDefault="00E83854" w:rsidP="00E83854">
      <w:pPr>
        <w:jc w:val="both"/>
      </w:pPr>
      <w:r w:rsidRPr="00630178">
        <w:rPr>
          <w:b/>
        </w:rPr>
        <w:t>Тема 10.</w:t>
      </w:r>
      <w:r w:rsidRPr="00630178">
        <w:rPr>
          <w:b/>
          <w:i/>
        </w:rPr>
        <w:tab/>
      </w:r>
      <w:r w:rsidRPr="00630178">
        <w:rPr>
          <w:i/>
        </w:rPr>
        <w:t xml:space="preserve">В царстве смыслов много дорог. </w:t>
      </w:r>
      <w:r w:rsidR="000B6080">
        <w:rPr>
          <w:i/>
        </w:rPr>
        <w:t>(3</w:t>
      </w:r>
      <w:r w:rsidRPr="00630178">
        <w:rPr>
          <w:i/>
        </w:rPr>
        <w:t>ч.)</w:t>
      </w:r>
    </w:p>
    <w:p w:rsidR="00E83854" w:rsidRPr="00630178" w:rsidRDefault="00E83854" w:rsidP="00E83854">
      <w:pPr>
        <w:ind w:firstLine="540"/>
        <w:jc w:val="both"/>
        <w:rPr>
          <w:b/>
        </w:rPr>
      </w:pPr>
      <w:r w:rsidRPr="00630178">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E83854" w:rsidRPr="00630178" w:rsidRDefault="00E83854" w:rsidP="00E83854">
      <w:pPr>
        <w:jc w:val="both"/>
      </w:pPr>
      <w:r w:rsidRPr="00630178">
        <w:rPr>
          <w:b/>
        </w:rPr>
        <w:t>Тема 11.</w:t>
      </w:r>
      <w:r w:rsidRPr="00630178">
        <w:rPr>
          <w:b/>
          <w:i/>
        </w:rPr>
        <w:tab/>
      </w:r>
      <w:r w:rsidRPr="00630178">
        <w:rPr>
          <w:i/>
        </w:rPr>
        <w:t>Как и п</w:t>
      </w:r>
      <w:r w:rsidR="000B6080">
        <w:rPr>
          <w:i/>
        </w:rPr>
        <w:t>очему появляются новые слова? (3</w:t>
      </w:r>
      <w:r w:rsidRPr="00630178">
        <w:rPr>
          <w:i/>
        </w:rPr>
        <w:t>ч.)</w:t>
      </w:r>
    </w:p>
    <w:p w:rsidR="00E83854" w:rsidRPr="00630178" w:rsidRDefault="00E83854" w:rsidP="00E83854">
      <w:pPr>
        <w:ind w:firstLine="540"/>
        <w:jc w:val="both"/>
        <w:rPr>
          <w:b/>
        </w:rPr>
      </w:pPr>
      <w:r w:rsidRPr="00630178">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E83854" w:rsidRPr="00630178" w:rsidRDefault="00E83854" w:rsidP="00E83854">
      <w:pPr>
        <w:jc w:val="both"/>
      </w:pPr>
      <w:r w:rsidRPr="00630178">
        <w:rPr>
          <w:b/>
        </w:rPr>
        <w:t>Тема 12.</w:t>
      </w:r>
      <w:r w:rsidRPr="00630178">
        <w:rPr>
          <w:b/>
          <w:i/>
        </w:rPr>
        <w:tab/>
      </w:r>
      <w:r w:rsidR="000B6080">
        <w:rPr>
          <w:i/>
        </w:rPr>
        <w:t>Многозначность слова. (3</w:t>
      </w:r>
      <w:r w:rsidRPr="00630178">
        <w:rPr>
          <w:i/>
        </w:rPr>
        <w:t>ч.)</w:t>
      </w:r>
    </w:p>
    <w:p w:rsidR="00E83854" w:rsidRPr="00630178" w:rsidRDefault="00E83854" w:rsidP="00E83854">
      <w:pPr>
        <w:ind w:firstLine="540"/>
        <w:jc w:val="both"/>
        <w:rPr>
          <w:b/>
        </w:rPr>
      </w:pPr>
      <w:r w:rsidRPr="00630178">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E83854" w:rsidRPr="00630178" w:rsidRDefault="00E83854" w:rsidP="00E83854">
      <w:pPr>
        <w:jc w:val="both"/>
      </w:pPr>
      <w:r w:rsidRPr="00630178">
        <w:rPr>
          <w:b/>
        </w:rPr>
        <w:t>Тема 13.</w:t>
      </w:r>
      <w:r w:rsidRPr="00630178">
        <w:rPr>
          <w:b/>
          <w:i/>
        </w:rPr>
        <w:tab/>
      </w:r>
      <w:r w:rsidRPr="00630178">
        <w:rPr>
          <w:i/>
        </w:rPr>
        <w:t>«Откуда катится каракатица?»  О словарях, которые</w:t>
      </w:r>
      <w:r w:rsidR="000B6080">
        <w:rPr>
          <w:i/>
        </w:rPr>
        <w:t xml:space="preserve"> рассказывают об истории слов. 3</w:t>
      </w:r>
      <w:r w:rsidRPr="00630178">
        <w:rPr>
          <w:i/>
        </w:rPr>
        <w:t>ч.)</w:t>
      </w:r>
    </w:p>
    <w:p w:rsidR="00E83854" w:rsidRPr="00630178" w:rsidRDefault="00E83854" w:rsidP="00E83854">
      <w:pPr>
        <w:ind w:firstLine="540"/>
        <w:jc w:val="both"/>
        <w:rPr>
          <w:b/>
        </w:rPr>
      </w:pPr>
      <w:r w:rsidRPr="00630178">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
    <w:p w:rsidR="00E83854" w:rsidRPr="00630178" w:rsidRDefault="00E83854" w:rsidP="00E83854">
      <w:pPr>
        <w:jc w:val="both"/>
      </w:pPr>
      <w:r w:rsidRPr="00630178">
        <w:rPr>
          <w:b/>
        </w:rPr>
        <w:t>Тема 14.</w:t>
      </w:r>
      <w:r w:rsidRPr="00630178">
        <w:rPr>
          <w:b/>
          <w:i/>
        </w:rPr>
        <w:tab/>
      </w:r>
      <w:r w:rsidRPr="00630178">
        <w:rPr>
          <w:i/>
        </w:rPr>
        <w:t>Об одн</w:t>
      </w:r>
      <w:r w:rsidR="000B6080">
        <w:rPr>
          <w:i/>
        </w:rPr>
        <w:t>ом и том же- разными словами. (3</w:t>
      </w:r>
      <w:r w:rsidRPr="00630178">
        <w:rPr>
          <w:i/>
        </w:rPr>
        <w:t>ч.)</w:t>
      </w:r>
    </w:p>
    <w:p w:rsidR="00E83854" w:rsidRPr="00630178" w:rsidRDefault="00E83854" w:rsidP="00E83854">
      <w:pPr>
        <w:ind w:firstLine="540"/>
        <w:jc w:val="both"/>
        <w:rPr>
          <w:b/>
        </w:rPr>
      </w:pPr>
      <w:r w:rsidRPr="00630178">
        <w:t>Изучается особенность синонимического ряда слов. Работа со словами- синонимами и правильным употреблением  их в речи.</w:t>
      </w:r>
    </w:p>
    <w:p w:rsidR="00E83854" w:rsidRPr="00630178" w:rsidRDefault="00E83854" w:rsidP="00E83854">
      <w:pPr>
        <w:jc w:val="both"/>
      </w:pPr>
      <w:r w:rsidRPr="00630178">
        <w:rPr>
          <w:b/>
        </w:rPr>
        <w:t>Тема 15.</w:t>
      </w:r>
      <w:r w:rsidRPr="00630178">
        <w:rPr>
          <w:b/>
          <w:i/>
        </w:rPr>
        <w:tab/>
      </w:r>
      <w:r w:rsidR="000B6080">
        <w:rPr>
          <w:i/>
        </w:rPr>
        <w:t>Как возникают названия. (3</w:t>
      </w:r>
      <w:r w:rsidRPr="00630178">
        <w:rPr>
          <w:i/>
        </w:rPr>
        <w:t>ч.)</w:t>
      </w:r>
    </w:p>
    <w:p w:rsidR="00E83854" w:rsidRPr="00630178" w:rsidRDefault="00E83854" w:rsidP="00E83854">
      <w:pPr>
        <w:ind w:firstLine="540"/>
        <w:jc w:val="both"/>
        <w:rPr>
          <w:b/>
        </w:rPr>
      </w:pPr>
      <w:r w:rsidRPr="00630178">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E83854" w:rsidRPr="00630178" w:rsidRDefault="00E83854" w:rsidP="00E83854">
      <w:pPr>
        <w:jc w:val="both"/>
      </w:pPr>
      <w:r w:rsidRPr="00630178">
        <w:rPr>
          <w:b/>
        </w:rPr>
        <w:t>Тема 16.</w:t>
      </w:r>
      <w:r w:rsidRPr="00630178">
        <w:rPr>
          <w:b/>
          <w:i/>
        </w:rPr>
        <w:tab/>
      </w:r>
      <w:r w:rsidR="000B6080">
        <w:rPr>
          <w:i/>
        </w:rPr>
        <w:t>Слова – антиподы. (3</w:t>
      </w:r>
      <w:r w:rsidRPr="00630178">
        <w:rPr>
          <w:i/>
        </w:rPr>
        <w:t>ч.)</w:t>
      </w:r>
    </w:p>
    <w:p w:rsidR="00E83854" w:rsidRPr="00630178" w:rsidRDefault="00E83854" w:rsidP="00E83854">
      <w:pPr>
        <w:ind w:firstLine="540"/>
        <w:jc w:val="both"/>
        <w:rPr>
          <w:b/>
        </w:rPr>
      </w:pPr>
      <w:r w:rsidRPr="00630178">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E83854" w:rsidRPr="00630178" w:rsidRDefault="00E83854" w:rsidP="00E83854">
      <w:pPr>
        <w:jc w:val="both"/>
      </w:pPr>
      <w:r w:rsidRPr="00630178">
        <w:rPr>
          <w:b/>
        </w:rPr>
        <w:t>Тема 17.</w:t>
      </w:r>
      <w:r w:rsidRPr="00630178">
        <w:rPr>
          <w:b/>
          <w:i/>
        </w:rPr>
        <w:tab/>
      </w:r>
      <w:r w:rsidR="000B6080">
        <w:rPr>
          <w:i/>
        </w:rPr>
        <w:t>Фразеологические обороты. (3</w:t>
      </w:r>
      <w:r w:rsidRPr="00630178">
        <w:rPr>
          <w:i/>
        </w:rPr>
        <w:t>ч.)</w:t>
      </w:r>
    </w:p>
    <w:p w:rsidR="00E83854" w:rsidRPr="00630178" w:rsidRDefault="00E83854" w:rsidP="00E83854">
      <w:pPr>
        <w:ind w:firstLine="540"/>
        <w:jc w:val="both"/>
        <w:rPr>
          <w:b/>
        </w:rPr>
      </w:pPr>
      <w:r w:rsidRPr="00630178">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E83854" w:rsidRPr="00630178" w:rsidRDefault="00E83854" w:rsidP="00E83854">
      <w:pPr>
        <w:jc w:val="both"/>
      </w:pPr>
      <w:r w:rsidRPr="00630178">
        <w:rPr>
          <w:b/>
        </w:rPr>
        <w:t>Тема 18.</w:t>
      </w:r>
      <w:r w:rsidRPr="00630178">
        <w:rPr>
          <w:b/>
          <w:i/>
        </w:rPr>
        <w:tab/>
      </w:r>
      <w:r w:rsidR="000B6080">
        <w:rPr>
          <w:i/>
        </w:rPr>
        <w:t>Словари «чужих» слов. (3</w:t>
      </w:r>
      <w:r w:rsidRPr="00630178">
        <w:rPr>
          <w:i/>
        </w:rPr>
        <w:t>ч.)</w:t>
      </w:r>
    </w:p>
    <w:p w:rsidR="00E83854" w:rsidRPr="00630178" w:rsidRDefault="00E83854" w:rsidP="00E83854">
      <w:pPr>
        <w:ind w:firstLine="540"/>
        <w:jc w:val="both"/>
        <w:rPr>
          <w:b/>
        </w:rPr>
      </w:pPr>
      <w:r w:rsidRPr="00630178">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E83854" w:rsidRPr="00630178" w:rsidRDefault="00E83854" w:rsidP="00E83854">
      <w:pPr>
        <w:jc w:val="both"/>
      </w:pPr>
      <w:r w:rsidRPr="00630178">
        <w:rPr>
          <w:b/>
        </w:rPr>
        <w:t>Тема 19.</w:t>
      </w:r>
      <w:r w:rsidRPr="00630178">
        <w:rPr>
          <w:b/>
          <w:i/>
        </w:rPr>
        <w:tab/>
      </w:r>
      <w:r w:rsidRPr="00630178">
        <w:rPr>
          <w:i/>
        </w:rPr>
        <w:t xml:space="preserve">Капитан и </w:t>
      </w:r>
      <w:r w:rsidR="000B6080">
        <w:rPr>
          <w:i/>
        </w:rPr>
        <w:t>капуста. (3</w:t>
      </w:r>
      <w:r w:rsidRPr="00630178">
        <w:rPr>
          <w:i/>
        </w:rPr>
        <w:t>ч.)</w:t>
      </w:r>
    </w:p>
    <w:p w:rsidR="00E83854" w:rsidRPr="00630178" w:rsidRDefault="00E83854" w:rsidP="00E83854">
      <w:pPr>
        <w:ind w:firstLine="540"/>
        <w:jc w:val="both"/>
        <w:rPr>
          <w:b/>
        </w:rPr>
      </w:pPr>
      <w:r w:rsidRPr="00630178">
        <w:t xml:space="preserve">Знакомство с историей происхождения и образования слов </w:t>
      </w:r>
      <w:r w:rsidRPr="00630178">
        <w:rPr>
          <w:i/>
        </w:rPr>
        <w:t xml:space="preserve">капитан и капуста, говядина и ковбой, портные и мошенники. </w:t>
      </w:r>
      <w:r w:rsidRPr="00630178">
        <w:t>Работа со словарем</w:t>
      </w:r>
      <w:r w:rsidRPr="00630178">
        <w:rPr>
          <w:b/>
        </w:rPr>
        <w:t xml:space="preserve">. </w:t>
      </w:r>
      <w:r w:rsidRPr="00630178">
        <w:t>Сравнение значения слов.</w:t>
      </w:r>
    </w:p>
    <w:p w:rsidR="00E83854" w:rsidRPr="00630178" w:rsidRDefault="00E83854" w:rsidP="00E83854">
      <w:pPr>
        <w:jc w:val="both"/>
      </w:pPr>
      <w:r w:rsidRPr="00630178">
        <w:rPr>
          <w:b/>
        </w:rPr>
        <w:t>Тема20.</w:t>
      </w:r>
      <w:r w:rsidRPr="00630178">
        <w:rPr>
          <w:b/>
          <w:i/>
        </w:rPr>
        <w:tab/>
      </w:r>
      <w:r w:rsidR="000B6080">
        <w:rPr>
          <w:i/>
        </w:rPr>
        <w:t>«Он весь свободы торжество». (3</w:t>
      </w:r>
      <w:r w:rsidRPr="00630178">
        <w:rPr>
          <w:i/>
        </w:rPr>
        <w:t>ч.)</w:t>
      </w:r>
    </w:p>
    <w:p w:rsidR="00E83854" w:rsidRPr="00630178" w:rsidRDefault="00E83854" w:rsidP="00E83854">
      <w:pPr>
        <w:ind w:firstLine="540"/>
        <w:jc w:val="both"/>
        <w:rPr>
          <w:b/>
        </w:rPr>
      </w:pPr>
      <w:r w:rsidRPr="00630178">
        <w:lastRenderedPageBreak/>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E83854" w:rsidRPr="00630178" w:rsidRDefault="00E83854" w:rsidP="00E83854">
      <w:pPr>
        <w:jc w:val="both"/>
        <w:rPr>
          <w:b/>
        </w:rPr>
      </w:pPr>
      <w:r w:rsidRPr="00630178">
        <w:rPr>
          <w:b/>
        </w:rPr>
        <w:t>Тема21.</w:t>
      </w:r>
      <w:r w:rsidRPr="00630178">
        <w:rPr>
          <w:b/>
          <w:i/>
        </w:rPr>
        <w:tab/>
      </w:r>
      <w:r w:rsidR="000B6080">
        <w:rPr>
          <w:i/>
        </w:rPr>
        <w:t>Мы говорим его стихами. (3</w:t>
      </w:r>
      <w:r w:rsidRPr="00630178">
        <w:rPr>
          <w:i/>
        </w:rPr>
        <w:t>ч.)</w:t>
      </w:r>
    </w:p>
    <w:p w:rsidR="00E83854" w:rsidRPr="00630178" w:rsidRDefault="00E83854" w:rsidP="00E83854">
      <w:pPr>
        <w:ind w:firstLine="540"/>
        <w:jc w:val="both"/>
        <w:rPr>
          <w:b/>
        </w:rPr>
      </w:pPr>
      <w:r w:rsidRPr="00630178">
        <w:t xml:space="preserve">Вводятся понятия «крылатые выражения» и «афоризмы.  Нахождение афоризмов и крылатых выражений в произведениях А. С. Пушкина.Работа по обогащению словарного запаса </w:t>
      </w:r>
      <w:r w:rsidR="006339BD">
        <w:t>обучающихся</w:t>
      </w:r>
      <w:r w:rsidRPr="00630178">
        <w:t xml:space="preserve">. </w:t>
      </w:r>
    </w:p>
    <w:p w:rsidR="00E83854" w:rsidRPr="00630178" w:rsidRDefault="00E83854" w:rsidP="00E83854">
      <w:pPr>
        <w:jc w:val="both"/>
      </w:pPr>
      <w:r w:rsidRPr="00630178">
        <w:rPr>
          <w:b/>
        </w:rPr>
        <w:t>Тема22.</w:t>
      </w:r>
      <w:r w:rsidRPr="00630178">
        <w:rPr>
          <w:i/>
        </w:rPr>
        <w:t>С</w:t>
      </w:r>
      <w:r w:rsidR="000B6080">
        <w:rPr>
          <w:i/>
        </w:rPr>
        <w:t>лова, придуманные писателями. (3</w:t>
      </w:r>
      <w:r w:rsidRPr="00630178">
        <w:rPr>
          <w:i/>
        </w:rPr>
        <w:t>ч.)</w:t>
      </w:r>
    </w:p>
    <w:p w:rsidR="00E83854" w:rsidRPr="00630178" w:rsidRDefault="00E83854" w:rsidP="00E83854">
      <w:pPr>
        <w:ind w:firstLine="540"/>
        <w:jc w:val="both"/>
        <w:rPr>
          <w:b/>
          <w:i/>
        </w:rPr>
      </w:pPr>
      <w:r w:rsidRPr="00630178">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E83854" w:rsidRPr="00630178" w:rsidRDefault="00E83854" w:rsidP="00E83854">
      <w:pPr>
        <w:jc w:val="both"/>
      </w:pPr>
      <w:r w:rsidRPr="00630178">
        <w:rPr>
          <w:b/>
        </w:rPr>
        <w:t>Тема 23</w:t>
      </w:r>
      <w:r w:rsidRPr="00630178">
        <w:rPr>
          <w:b/>
          <w:i/>
        </w:rPr>
        <w:t xml:space="preserve">. </w:t>
      </w:r>
      <w:r w:rsidRPr="00630178">
        <w:rPr>
          <w:i/>
        </w:rPr>
        <w:t>Слова</w:t>
      </w:r>
      <w:r w:rsidR="000B6080">
        <w:rPr>
          <w:i/>
        </w:rPr>
        <w:t xml:space="preserve">  уходящие и слова – новички. (3</w:t>
      </w:r>
      <w:r w:rsidRPr="00630178">
        <w:rPr>
          <w:i/>
        </w:rPr>
        <w:t>ч.)</w:t>
      </w:r>
    </w:p>
    <w:p w:rsidR="00E83854" w:rsidRPr="00630178" w:rsidRDefault="00E83854" w:rsidP="00E83854">
      <w:pPr>
        <w:ind w:firstLine="540"/>
        <w:jc w:val="both"/>
        <w:rPr>
          <w:b/>
          <w:i/>
        </w:rPr>
      </w:pPr>
      <w:r w:rsidRPr="00630178">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E83854" w:rsidRPr="00630178" w:rsidRDefault="00E83854" w:rsidP="00E83854">
      <w:pPr>
        <w:jc w:val="both"/>
      </w:pPr>
      <w:r w:rsidRPr="00630178">
        <w:rPr>
          <w:b/>
        </w:rPr>
        <w:t>Тема 24.</w:t>
      </w:r>
      <w:r w:rsidR="000B6080">
        <w:rPr>
          <w:i/>
        </w:rPr>
        <w:t>Словарь языка Пушкина. (3</w:t>
      </w:r>
      <w:r w:rsidRPr="00630178">
        <w:rPr>
          <w:i/>
        </w:rPr>
        <w:t>ч.)</w:t>
      </w:r>
    </w:p>
    <w:p w:rsidR="00E83854" w:rsidRPr="00630178" w:rsidRDefault="00E83854" w:rsidP="00E83854">
      <w:pPr>
        <w:ind w:firstLine="540"/>
        <w:jc w:val="both"/>
        <w:rPr>
          <w:b/>
          <w:i/>
        </w:rPr>
      </w:pPr>
      <w:r w:rsidRPr="00630178">
        <w:t>Рассматривается особенность построения «Словаря языка Пушкина». Знакомство с созданием «Словаря языка Пушкина».Беседа о значении этого  словаря. Работа со  словарем.</w:t>
      </w:r>
    </w:p>
    <w:p w:rsidR="00E83854" w:rsidRPr="00630178" w:rsidRDefault="00E83854" w:rsidP="00E83854">
      <w:pPr>
        <w:jc w:val="both"/>
      </w:pPr>
      <w:r w:rsidRPr="00630178">
        <w:rPr>
          <w:b/>
        </w:rPr>
        <w:t>Тема 25</w:t>
      </w:r>
      <w:r w:rsidRPr="00630178">
        <w:rPr>
          <w:b/>
          <w:i/>
        </w:rPr>
        <w:t xml:space="preserve">.  </w:t>
      </w:r>
      <w:r w:rsidR="000B6080">
        <w:rPr>
          <w:i/>
        </w:rPr>
        <w:t>Смуглая Чернавка. (3</w:t>
      </w:r>
      <w:r w:rsidRPr="00630178">
        <w:rPr>
          <w:i/>
        </w:rPr>
        <w:t>ч.)</w:t>
      </w:r>
    </w:p>
    <w:p w:rsidR="00E83854" w:rsidRPr="00630178" w:rsidRDefault="00E83854" w:rsidP="00E83854">
      <w:pPr>
        <w:ind w:firstLine="540"/>
        <w:jc w:val="both"/>
        <w:rPr>
          <w:b/>
        </w:rPr>
      </w:pPr>
      <w:r w:rsidRPr="00630178">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E83854" w:rsidRPr="00630178" w:rsidRDefault="00E83854" w:rsidP="00E83854">
      <w:pPr>
        <w:jc w:val="both"/>
      </w:pPr>
      <w:r w:rsidRPr="00630178">
        <w:rPr>
          <w:b/>
        </w:rPr>
        <w:t>Тема 26.</w:t>
      </w:r>
      <w:r w:rsidRPr="00630178">
        <w:rPr>
          <w:i/>
        </w:rPr>
        <w:t>Паронимы, или «ошибкоопасные»  слова.</w:t>
      </w:r>
      <w:r w:rsidR="000B6080">
        <w:rPr>
          <w:i/>
        </w:rPr>
        <w:t>(3</w:t>
      </w:r>
      <w:r w:rsidRPr="00630178">
        <w:rPr>
          <w:i/>
        </w:rPr>
        <w:t>ч.)</w:t>
      </w:r>
    </w:p>
    <w:p w:rsidR="00E83854" w:rsidRPr="00630178" w:rsidRDefault="00E83854" w:rsidP="00E83854">
      <w:pPr>
        <w:ind w:firstLine="540"/>
        <w:jc w:val="both"/>
        <w:rPr>
          <w:b/>
        </w:rPr>
      </w:pPr>
      <w:r w:rsidRPr="00630178">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 .</w:t>
      </w:r>
    </w:p>
    <w:p w:rsidR="00E83854" w:rsidRPr="00630178" w:rsidRDefault="00E83854" w:rsidP="00E83854">
      <w:pPr>
        <w:jc w:val="both"/>
      </w:pPr>
      <w:r w:rsidRPr="00630178">
        <w:rPr>
          <w:b/>
        </w:rPr>
        <w:t>Тема27.</w:t>
      </w:r>
      <w:r w:rsidRPr="00630178">
        <w:rPr>
          <w:i/>
        </w:rPr>
        <w:t>Ошибка Колумба. «Ложные друзья переводчика».</w:t>
      </w:r>
      <w:r w:rsidR="000B6080">
        <w:rPr>
          <w:i/>
        </w:rPr>
        <w:t>(3</w:t>
      </w:r>
      <w:r w:rsidRPr="00630178">
        <w:rPr>
          <w:i/>
        </w:rPr>
        <w:t>ч.)</w:t>
      </w:r>
    </w:p>
    <w:p w:rsidR="00E83854" w:rsidRPr="00630178" w:rsidRDefault="00E83854" w:rsidP="00E83854">
      <w:pPr>
        <w:ind w:firstLine="540"/>
        <w:jc w:val="both"/>
        <w:rPr>
          <w:b/>
        </w:rPr>
      </w:pPr>
      <w:r w:rsidRPr="00630178">
        <w:t>Знакомство с явлением межъязыковой  паронимии. Рассматриваются виды паронимов и способы их образования.</w:t>
      </w:r>
    </w:p>
    <w:p w:rsidR="00E83854" w:rsidRPr="00630178" w:rsidRDefault="00E83854" w:rsidP="00E83854">
      <w:pPr>
        <w:jc w:val="both"/>
      </w:pPr>
      <w:r w:rsidRPr="00630178">
        <w:rPr>
          <w:b/>
        </w:rPr>
        <w:t>Тема 28.</w:t>
      </w:r>
      <w:r w:rsidRPr="00630178">
        <w:rPr>
          <w:i/>
        </w:rPr>
        <w:t>Какой сло</w:t>
      </w:r>
      <w:r w:rsidR="000B6080">
        <w:rPr>
          <w:i/>
        </w:rPr>
        <w:t>варь поможет избежать ошибок? (3</w:t>
      </w:r>
      <w:r w:rsidRPr="00630178">
        <w:rPr>
          <w:i/>
        </w:rPr>
        <w:t>ч.)</w:t>
      </w:r>
    </w:p>
    <w:p w:rsidR="00E83854" w:rsidRPr="00630178" w:rsidRDefault="00E83854" w:rsidP="00E83854">
      <w:pPr>
        <w:ind w:firstLine="540"/>
        <w:jc w:val="both"/>
        <w:rPr>
          <w:b/>
        </w:rPr>
      </w:pPr>
      <w:r w:rsidRPr="00630178">
        <w:t>Знакомство со словарной статьей  «Словаря  паронимов» , с видами словарей паронимов. Способы образования паронимов. Работа над умением правильно употреблять паронимы в устной и письменной речи.</w:t>
      </w:r>
    </w:p>
    <w:p w:rsidR="00E83854" w:rsidRPr="00630178" w:rsidRDefault="00E83854" w:rsidP="00E83854">
      <w:pPr>
        <w:jc w:val="both"/>
      </w:pPr>
      <w:r w:rsidRPr="00630178">
        <w:rPr>
          <w:b/>
        </w:rPr>
        <w:t>Тема 29.</w:t>
      </w:r>
      <w:r w:rsidRPr="00630178">
        <w:rPr>
          <w:b/>
          <w:i/>
        </w:rPr>
        <w:tab/>
      </w:r>
      <w:r w:rsidRPr="00630178">
        <w:rPr>
          <w:i/>
        </w:rPr>
        <w:t>Словарь- грамотей.</w:t>
      </w:r>
      <w:r w:rsidR="000B6080">
        <w:rPr>
          <w:i/>
        </w:rPr>
        <w:t>(3</w:t>
      </w:r>
      <w:r w:rsidRPr="00630178">
        <w:rPr>
          <w:i/>
        </w:rPr>
        <w:t>ч.)</w:t>
      </w:r>
    </w:p>
    <w:p w:rsidR="00E83854" w:rsidRPr="00630178" w:rsidRDefault="00E83854" w:rsidP="00E83854">
      <w:pPr>
        <w:ind w:firstLine="540"/>
        <w:jc w:val="both"/>
        <w:rPr>
          <w:b/>
        </w:rPr>
      </w:pPr>
      <w:r w:rsidRPr="00630178">
        <w:t>Знакомство со словарной статьей орфографического словаря.Беседа о значении орфографического словаря. Работа с орфографическим словарем</w:t>
      </w:r>
      <w:r w:rsidRPr="00630178">
        <w:rPr>
          <w:b/>
        </w:rPr>
        <w:t>.</w:t>
      </w:r>
    </w:p>
    <w:p w:rsidR="00E83854" w:rsidRPr="00630178" w:rsidRDefault="00E83854" w:rsidP="00E83854">
      <w:pPr>
        <w:jc w:val="both"/>
      </w:pPr>
      <w:r w:rsidRPr="00630178">
        <w:rPr>
          <w:b/>
        </w:rPr>
        <w:t>Тема 30.</w:t>
      </w:r>
      <w:r w:rsidRPr="00630178">
        <w:rPr>
          <w:b/>
          <w:i/>
        </w:rPr>
        <w:tab/>
      </w:r>
      <w:r w:rsidRPr="00630178">
        <w:rPr>
          <w:i/>
        </w:rPr>
        <w:t>Научная этимология.</w:t>
      </w:r>
      <w:r w:rsidR="000B6080">
        <w:rPr>
          <w:i/>
        </w:rPr>
        <w:t>(3</w:t>
      </w:r>
      <w:r w:rsidRPr="00630178">
        <w:rPr>
          <w:i/>
        </w:rPr>
        <w:t>ч.)</w:t>
      </w:r>
    </w:p>
    <w:p w:rsidR="00E83854" w:rsidRPr="00630178" w:rsidRDefault="00E83854" w:rsidP="00E83854">
      <w:pPr>
        <w:ind w:firstLine="540"/>
        <w:jc w:val="both"/>
        <w:rPr>
          <w:b/>
        </w:rPr>
      </w:pPr>
      <w:r w:rsidRPr="00630178">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«запонка»и «запятая».Работа с этимологическим словарем.</w:t>
      </w:r>
    </w:p>
    <w:p w:rsidR="00E83854" w:rsidRPr="00630178" w:rsidRDefault="00E83854" w:rsidP="00E83854">
      <w:pPr>
        <w:jc w:val="both"/>
      </w:pPr>
      <w:r w:rsidRPr="00630178">
        <w:rPr>
          <w:b/>
        </w:rPr>
        <w:t>Тема 31.</w:t>
      </w:r>
      <w:r w:rsidRPr="00630178">
        <w:rPr>
          <w:i/>
        </w:rPr>
        <w:tab/>
        <w:t>Какие бывают имена?</w:t>
      </w:r>
      <w:r w:rsidR="000B6080">
        <w:rPr>
          <w:i/>
        </w:rPr>
        <w:t>(3</w:t>
      </w:r>
      <w:r w:rsidRPr="00630178">
        <w:rPr>
          <w:i/>
        </w:rPr>
        <w:t>ч.)</w:t>
      </w:r>
    </w:p>
    <w:p w:rsidR="00E83854" w:rsidRPr="00630178" w:rsidRDefault="00E83854" w:rsidP="00E83854">
      <w:pPr>
        <w:ind w:firstLine="540"/>
        <w:jc w:val="both"/>
        <w:rPr>
          <w:b/>
        </w:rPr>
      </w:pPr>
      <w:r w:rsidRPr="00630178">
        <w:lastRenderedPageBreak/>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E83854" w:rsidRPr="00630178" w:rsidRDefault="00E83854" w:rsidP="00E83854">
      <w:pPr>
        <w:jc w:val="both"/>
      </w:pPr>
      <w:r w:rsidRPr="00630178">
        <w:rPr>
          <w:b/>
        </w:rPr>
        <w:t>Тема32.</w:t>
      </w:r>
      <w:r w:rsidRPr="00630178">
        <w:rPr>
          <w:b/>
          <w:i/>
        </w:rPr>
        <w:tab/>
      </w:r>
      <w:r w:rsidRPr="00630178">
        <w:rPr>
          <w:i/>
        </w:rPr>
        <w:t>Древнерусские имена.</w:t>
      </w:r>
      <w:r w:rsidR="000B6080">
        <w:rPr>
          <w:i/>
        </w:rPr>
        <w:t>(3</w:t>
      </w:r>
      <w:r w:rsidRPr="00630178">
        <w:rPr>
          <w:i/>
        </w:rPr>
        <w:t>ч.)</w:t>
      </w:r>
    </w:p>
    <w:p w:rsidR="00E83854" w:rsidRPr="00630178" w:rsidRDefault="00E83854" w:rsidP="00E83854">
      <w:pPr>
        <w:ind w:firstLine="540"/>
        <w:jc w:val="both"/>
        <w:rPr>
          <w:b/>
        </w:rPr>
      </w:pPr>
      <w:r w:rsidRPr="00630178">
        <w:t>Знакомство с историей образования древнерусских имен. Работа с этимологическим словарем.</w:t>
      </w:r>
    </w:p>
    <w:p w:rsidR="00E83854" w:rsidRPr="00630178" w:rsidRDefault="00E83854" w:rsidP="00E83854">
      <w:pPr>
        <w:jc w:val="both"/>
      </w:pPr>
      <w:r w:rsidRPr="00630178">
        <w:rPr>
          <w:b/>
        </w:rPr>
        <w:t>Тема33.</w:t>
      </w:r>
      <w:r w:rsidRPr="00630178">
        <w:rPr>
          <w:b/>
          <w:i/>
        </w:rPr>
        <w:tab/>
      </w:r>
      <w:r w:rsidRPr="00630178">
        <w:rPr>
          <w:i/>
        </w:rPr>
        <w:t>Отчество и фамилия.</w:t>
      </w:r>
      <w:r w:rsidR="000B6080">
        <w:rPr>
          <w:i/>
        </w:rPr>
        <w:t>(3</w:t>
      </w:r>
      <w:r w:rsidRPr="00630178">
        <w:rPr>
          <w:i/>
        </w:rPr>
        <w:t>ч.)</w:t>
      </w:r>
    </w:p>
    <w:p w:rsidR="00E83854" w:rsidRPr="00630178" w:rsidRDefault="00E83854" w:rsidP="00E83854">
      <w:pPr>
        <w:ind w:firstLine="540"/>
        <w:jc w:val="both"/>
        <w:rPr>
          <w:b/>
        </w:rPr>
      </w:pPr>
      <w:r w:rsidRPr="00630178">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E83854" w:rsidRPr="00630178" w:rsidRDefault="00E83854" w:rsidP="00E83854">
      <w:pPr>
        <w:jc w:val="both"/>
      </w:pPr>
      <w:r w:rsidRPr="00630178">
        <w:rPr>
          <w:b/>
        </w:rPr>
        <w:t>Тема 34.</w:t>
      </w:r>
      <w:r w:rsidRPr="00630178">
        <w:rPr>
          <w:i/>
        </w:rPr>
        <w:t>Надо ли останавливаться перед зеброй?</w:t>
      </w:r>
      <w:r w:rsidR="000B6080">
        <w:rPr>
          <w:i/>
        </w:rPr>
        <w:t>(3</w:t>
      </w:r>
      <w:r w:rsidRPr="00630178">
        <w:rPr>
          <w:i/>
        </w:rPr>
        <w:t>ч.)</w:t>
      </w:r>
    </w:p>
    <w:p w:rsidR="00E83854" w:rsidRPr="00630178" w:rsidRDefault="00E83854" w:rsidP="00E83854">
      <w:pPr>
        <w:ind w:firstLine="540"/>
        <w:jc w:val="both"/>
        <w:rPr>
          <w:b/>
        </w:rPr>
      </w:pPr>
      <w:r w:rsidRPr="00630178">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630178">
        <w:rPr>
          <w:i/>
        </w:rPr>
        <w:t>метафорическая</w:t>
      </w:r>
      <w:r w:rsidRPr="00630178">
        <w:t xml:space="preserve">  номинация». </w:t>
      </w:r>
    </w:p>
    <w:p w:rsidR="00E83854" w:rsidRPr="00630178" w:rsidRDefault="00E83854" w:rsidP="00E83854">
      <w:pPr>
        <w:pStyle w:val="aa"/>
        <w:jc w:val="center"/>
        <w:rPr>
          <w:b/>
        </w:rPr>
      </w:pPr>
      <w:r w:rsidRPr="00630178">
        <w:rPr>
          <w:b/>
        </w:rPr>
        <w:t>Основные требования к знаниям и умениям</w:t>
      </w:r>
    </w:p>
    <w:p w:rsidR="00E83854" w:rsidRPr="00630178" w:rsidRDefault="006339BD" w:rsidP="00E83854">
      <w:pPr>
        <w:pStyle w:val="aa"/>
        <w:jc w:val="center"/>
        <w:rPr>
          <w:b/>
        </w:rPr>
      </w:pPr>
      <w:r w:rsidRPr="006339BD">
        <w:rPr>
          <w:b/>
        </w:rPr>
        <w:t>обучающихся</w:t>
      </w:r>
      <w:r w:rsidR="00E83854" w:rsidRPr="00630178">
        <w:rPr>
          <w:b/>
        </w:rPr>
        <w:t>к концу 4-го класса</w:t>
      </w:r>
    </w:p>
    <w:p w:rsidR="00E83854" w:rsidRPr="00630178" w:rsidRDefault="006339BD" w:rsidP="00E83854">
      <w:pPr>
        <w:ind w:firstLine="540"/>
        <w:jc w:val="both"/>
      </w:pPr>
      <w:r w:rsidRPr="006339BD">
        <w:rPr>
          <w:b/>
        </w:rPr>
        <w:t>обучающиеся</w:t>
      </w:r>
      <w:r w:rsidR="00E83854" w:rsidRPr="00630178">
        <w:rPr>
          <w:b/>
        </w:rPr>
        <w:t>должны знать:</w:t>
      </w:r>
    </w:p>
    <w:p w:rsidR="00E83854" w:rsidRPr="00630178" w:rsidRDefault="00E83854" w:rsidP="00E83854">
      <w:pPr>
        <w:ind w:firstLine="540"/>
        <w:jc w:val="both"/>
      </w:pPr>
      <w:r w:rsidRPr="00630178">
        <w:t>-отличительные признаки основных языковых единиц;</w:t>
      </w:r>
    </w:p>
    <w:p w:rsidR="00E83854" w:rsidRPr="00630178" w:rsidRDefault="00E83854" w:rsidP="00E83854">
      <w:pPr>
        <w:ind w:firstLine="540"/>
        <w:jc w:val="both"/>
      </w:pPr>
      <w:r w:rsidRPr="00630178">
        <w:t>- основные термины и понятия, связанные с лексикой, синтаксисом, фонетикой, морфологией, орфографией;</w:t>
      </w:r>
    </w:p>
    <w:p w:rsidR="00E83854" w:rsidRPr="00630178" w:rsidRDefault="00E83854" w:rsidP="00E83854">
      <w:pPr>
        <w:ind w:firstLine="540"/>
        <w:jc w:val="both"/>
      </w:pPr>
      <w:r w:rsidRPr="00630178">
        <w:t>-слова, словосочетания, предложения, текста;</w:t>
      </w:r>
    </w:p>
    <w:p w:rsidR="00E83854" w:rsidRPr="00630178" w:rsidRDefault="00E83854" w:rsidP="00E83854">
      <w:pPr>
        <w:ind w:firstLine="540"/>
        <w:jc w:val="both"/>
      </w:pPr>
      <w:r w:rsidRPr="00630178">
        <w:t>-основные орфографические  и пунктуационные правила;</w:t>
      </w:r>
    </w:p>
    <w:p w:rsidR="00E83854" w:rsidRPr="00630178" w:rsidRDefault="00E83854" w:rsidP="00E83854">
      <w:pPr>
        <w:ind w:firstLine="540"/>
        <w:jc w:val="both"/>
        <w:rPr>
          <w:b/>
        </w:rPr>
      </w:pPr>
      <w:r w:rsidRPr="00630178">
        <w:t>-о некоторых нормах русского языка: произносительных, словоупотребительных;</w:t>
      </w:r>
    </w:p>
    <w:p w:rsidR="00E83854" w:rsidRPr="00630178" w:rsidRDefault="006339BD" w:rsidP="00E83854">
      <w:pPr>
        <w:ind w:firstLine="540"/>
        <w:jc w:val="both"/>
      </w:pPr>
      <w:r w:rsidRPr="006339BD">
        <w:rPr>
          <w:b/>
        </w:rPr>
        <w:t>обучающиеся</w:t>
      </w:r>
      <w:r w:rsidR="00E83854" w:rsidRPr="00630178">
        <w:rPr>
          <w:b/>
        </w:rPr>
        <w:t>должны уметь:</w:t>
      </w:r>
    </w:p>
    <w:p w:rsidR="00E83854" w:rsidRPr="00630178" w:rsidRDefault="00E83854" w:rsidP="00E83854">
      <w:pPr>
        <w:ind w:firstLine="540"/>
        <w:jc w:val="both"/>
      </w:pPr>
      <w:r w:rsidRPr="00630178">
        <w:t>-четко артикулировать слова, воспринимать и воспроизводить интонацию речи;</w:t>
      </w:r>
    </w:p>
    <w:p w:rsidR="00E83854" w:rsidRPr="00630178" w:rsidRDefault="00E83854" w:rsidP="00E83854">
      <w:pPr>
        <w:ind w:firstLine="540"/>
        <w:jc w:val="both"/>
      </w:pPr>
      <w:r w:rsidRPr="00630178">
        <w:t>- подбирать антонимы, синонимы, фразеологические обороты;</w:t>
      </w:r>
    </w:p>
    <w:p w:rsidR="00E83854" w:rsidRPr="00630178" w:rsidRDefault="00E83854" w:rsidP="00E83854">
      <w:pPr>
        <w:ind w:firstLine="540"/>
        <w:jc w:val="both"/>
      </w:pPr>
      <w:r w:rsidRPr="00630178">
        <w:t>- различать слова- паронимы, омонимы, архаизмы, неологизмы;</w:t>
      </w:r>
    </w:p>
    <w:p w:rsidR="00E83854" w:rsidRPr="00630178" w:rsidRDefault="00E83854" w:rsidP="00E83854">
      <w:pPr>
        <w:ind w:firstLine="540"/>
        <w:jc w:val="both"/>
      </w:pPr>
      <w:r w:rsidRPr="00630178">
        <w:t>- пользоваться орфографическим, словобразовательным, фразеологическим, этимологическими словарями</w:t>
      </w:r>
    </w:p>
    <w:p w:rsidR="00E83854" w:rsidRDefault="00E83854" w:rsidP="00E83854">
      <w:pPr>
        <w:ind w:firstLine="540"/>
        <w:jc w:val="both"/>
      </w:pPr>
    </w:p>
    <w:p w:rsidR="00B452BB" w:rsidRDefault="00B452BB" w:rsidP="00E83854">
      <w:pPr>
        <w:ind w:firstLine="540"/>
        <w:jc w:val="both"/>
      </w:pPr>
    </w:p>
    <w:p w:rsidR="00B452BB" w:rsidRDefault="00B452BB" w:rsidP="00E83854">
      <w:pPr>
        <w:ind w:firstLine="540"/>
        <w:jc w:val="both"/>
      </w:pPr>
    </w:p>
    <w:p w:rsidR="00B452BB" w:rsidRDefault="00B452BB" w:rsidP="00E83854">
      <w:pPr>
        <w:ind w:firstLine="540"/>
        <w:jc w:val="both"/>
      </w:pPr>
    </w:p>
    <w:p w:rsidR="00B452BB" w:rsidRDefault="00B452BB" w:rsidP="00E83854">
      <w:pPr>
        <w:ind w:firstLine="540"/>
        <w:jc w:val="both"/>
      </w:pPr>
    </w:p>
    <w:p w:rsidR="00B452BB" w:rsidRDefault="00B452BB" w:rsidP="00E83854">
      <w:pPr>
        <w:ind w:firstLine="540"/>
        <w:jc w:val="both"/>
      </w:pPr>
    </w:p>
    <w:p w:rsidR="00B452BB" w:rsidRDefault="00B452BB" w:rsidP="00E83854">
      <w:pPr>
        <w:ind w:firstLine="540"/>
        <w:jc w:val="both"/>
      </w:pPr>
    </w:p>
    <w:p w:rsidR="00B452BB" w:rsidRDefault="00B452BB" w:rsidP="00E83854">
      <w:pPr>
        <w:ind w:firstLine="540"/>
        <w:jc w:val="both"/>
      </w:pPr>
    </w:p>
    <w:p w:rsidR="00B452BB" w:rsidRDefault="00B452BB" w:rsidP="00E83854">
      <w:pPr>
        <w:ind w:firstLine="540"/>
        <w:jc w:val="both"/>
      </w:pPr>
    </w:p>
    <w:p w:rsidR="00B452BB" w:rsidRPr="00630178" w:rsidRDefault="00B452BB" w:rsidP="00E83854">
      <w:pPr>
        <w:ind w:firstLine="540"/>
        <w:jc w:val="both"/>
      </w:pPr>
    </w:p>
    <w:p w:rsidR="00E83854" w:rsidRPr="00630178" w:rsidRDefault="00E83854" w:rsidP="00E83854">
      <w:pPr>
        <w:ind w:firstLine="540"/>
        <w:jc w:val="both"/>
        <w:rPr>
          <w:b/>
          <w:bCs/>
        </w:rPr>
      </w:pPr>
    </w:p>
    <w:p w:rsidR="00E83854" w:rsidRPr="00630178" w:rsidRDefault="00E83854" w:rsidP="00E83854">
      <w:pPr>
        <w:jc w:val="center"/>
        <w:rPr>
          <w:b/>
        </w:rPr>
      </w:pPr>
      <w:r w:rsidRPr="00630178">
        <w:rPr>
          <w:b/>
        </w:rPr>
        <w:t xml:space="preserve">  Учебно-тематический план</w:t>
      </w:r>
      <w:r w:rsidR="00630178">
        <w:rPr>
          <w:b/>
        </w:rPr>
        <w:t>4</w:t>
      </w:r>
      <w:r w:rsidRPr="00630178">
        <w:rPr>
          <w:b/>
        </w:rPr>
        <w:t xml:space="preserve"> класс</w:t>
      </w:r>
    </w:p>
    <w:tbl>
      <w:tblPr>
        <w:tblStyle w:val="ac"/>
        <w:tblW w:w="13750" w:type="dxa"/>
        <w:tblInd w:w="250" w:type="dxa"/>
        <w:tblLook w:val="04A0"/>
      </w:tblPr>
      <w:tblGrid>
        <w:gridCol w:w="2245"/>
        <w:gridCol w:w="727"/>
        <w:gridCol w:w="710"/>
        <w:gridCol w:w="2406"/>
        <w:gridCol w:w="2303"/>
        <w:gridCol w:w="5359"/>
      </w:tblGrid>
      <w:tr w:rsidR="00953141" w:rsidRPr="00630178" w:rsidTr="00ED0841">
        <w:trPr>
          <w:trHeight w:val="178"/>
        </w:trPr>
        <w:tc>
          <w:tcPr>
            <w:tcW w:w="2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jc w:val="center"/>
              <w:rPr>
                <w:b/>
                <w:lang w:eastAsia="en-US"/>
              </w:rPr>
            </w:pPr>
            <w:r w:rsidRPr="00630178">
              <w:rPr>
                <w:b/>
                <w:lang w:eastAsia="en-US"/>
              </w:rPr>
              <w:t>Название раздела.</w:t>
            </w:r>
          </w:p>
          <w:p w:rsidR="00E83854" w:rsidRPr="00630178" w:rsidRDefault="00E83854">
            <w:pPr>
              <w:jc w:val="center"/>
              <w:rPr>
                <w:b/>
                <w:lang w:eastAsia="en-US"/>
              </w:rPr>
            </w:pPr>
            <w:r w:rsidRPr="00630178">
              <w:rPr>
                <w:b/>
                <w:lang w:eastAsia="en-US"/>
              </w:rPr>
              <w:t>Тема занятий</w:t>
            </w:r>
          </w:p>
        </w:tc>
        <w:tc>
          <w:tcPr>
            <w:tcW w:w="14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jc w:val="center"/>
              <w:rPr>
                <w:b/>
                <w:lang w:val="en-US" w:eastAsia="en-US"/>
              </w:rPr>
            </w:pPr>
            <w:r w:rsidRPr="00630178">
              <w:rPr>
                <w:b/>
                <w:lang w:eastAsia="en-US"/>
              </w:rPr>
              <w:t>Количест</w:t>
            </w:r>
          </w:p>
          <w:p w:rsidR="00E83854" w:rsidRPr="00630178" w:rsidRDefault="00E83854">
            <w:pPr>
              <w:jc w:val="center"/>
              <w:rPr>
                <w:b/>
                <w:lang w:eastAsia="en-US"/>
              </w:rPr>
            </w:pPr>
            <w:r w:rsidRPr="00630178">
              <w:rPr>
                <w:b/>
                <w:lang w:eastAsia="en-US"/>
              </w:rPr>
              <w:t>во часов</w:t>
            </w:r>
          </w:p>
        </w:tc>
        <w:tc>
          <w:tcPr>
            <w:tcW w:w="24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jc w:val="center"/>
              <w:rPr>
                <w:b/>
                <w:lang w:eastAsia="en-US"/>
              </w:rPr>
            </w:pPr>
            <w:r w:rsidRPr="00630178">
              <w:rPr>
                <w:b/>
                <w:lang w:eastAsia="en-US"/>
              </w:rPr>
              <w:t>Характеристика</w:t>
            </w:r>
          </w:p>
          <w:p w:rsidR="00E83854" w:rsidRPr="00630178" w:rsidRDefault="00E83854">
            <w:pPr>
              <w:jc w:val="center"/>
              <w:rPr>
                <w:b/>
                <w:lang w:eastAsia="en-US"/>
              </w:rPr>
            </w:pPr>
            <w:r w:rsidRPr="00630178">
              <w:rPr>
                <w:b/>
                <w:lang w:eastAsia="en-US"/>
              </w:rPr>
              <w:t>деятельности</w:t>
            </w:r>
          </w:p>
          <w:p w:rsidR="00E83854" w:rsidRPr="00630178" w:rsidRDefault="00E83854">
            <w:pPr>
              <w:jc w:val="center"/>
              <w:rPr>
                <w:b/>
                <w:lang w:eastAsia="en-US"/>
              </w:rPr>
            </w:pPr>
            <w:r w:rsidRPr="00630178">
              <w:rPr>
                <w:b/>
                <w:lang w:eastAsia="en-US"/>
              </w:rPr>
              <w:t>обучающихся</w:t>
            </w:r>
          </w:p>
        </w:tc>
        <w:tc>
          <w:tcPr>
            <w:tcW w:w="23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jc w:val="center"/>
              <w:rPr>
                <w:b/>
                <w:lang w:eastAsia="en-US"/>
              </w:rPr>
            </w:pPr>
            <w:r w:rsidRPr="00630178">
              <w:rPr>
                <w:b/>
                <w:lang w:eastAsia="en-US"/>
              </w:rPr>
              <w:t>Личностные</w:t>
            </w:r>
          </w:p>
          <w:p w:rsidR="00E83854" w:rsidRPr="00630178" w:rsidRDefault="00E83854">
            <w:pPr>
              <w:jc w:val="center"/>
              <w:rPr>
                <w:b/>
                <w:lang w:eastAsia="en-US"/>
              </w:rPr>
            </w:pPr>
            <w:r w:rsidRPr="00630178">
              <w:rPr>
                <w:b/>
                <w:lang w:eastAsia="en-US"/>
              </w:rPr>
              <w:t>результаты</w:t>
            </w:r>
          </w:p>
        </w:tc>
        <w:tc>
          <w:tcPr>
            <w:tcW w:w="53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jc w:val="center"/>
              <w:rPr>
                <w:b/>
                <w:lang w:eastAsia="en-US"/>
              </w:rPr>
            </w:pPr>
            <w:r w:rsidRPr="00630178">
              <w:rPr>
                <w:b/>
                <w:lang w:eastAsia="en-US"/>
              </w:rPr>
              <w:t>Перечень универсальных действий обучающихся</w:t>
            </w:r>
          </w:p>
          <w:p w:rsidR="00E83854" w:rsidRPr="00630178" w:rsidRDefault="00E83854">
            <w:pPr>
              <w:jc w:val="center"/>
              <w:rPr>
                <w:b/>
                <w:lang w:eastAsia="en-US"/>
              </w:rPr>
            </w:pPr>
            <w:r w:rsidRPr="00630178">
              <w:rPr>
                <w:b/>
                <w:lang w:eastAsia="en-US"/>
              </w:rPr>
              <w:t>(регулятивные, познавательные,</w:t>
            </w:r>
          </w:p>
          <w:p w:rsidR="00E83854" w:rsidRPr="00630178" w:rsidRDefault="00E83854">
            <w:pPr>
              <w:jc w:val="center"/>
              <w:rPr>
                <w:b/>
                <w:lang w:eastAsia="en-US"/>
              </w:rPr>
            </w:pPr>
            <w:r w:rsidRPr="00630178">
              <w:rPr>
                <w:b/>
                <w:lang w:eastAsia="en-US"/>
              </w:rPr>
              <w:t>коммуникативные)</w:t>
            </w:r>
          </w:p>
        </w:tc>
      </w:tr>
      <w:tr w:rsidR="00DF1CF5" w:rsidRPr="00630178" w:rsidTr="00ED0841">
        <w:trPr>
          <w:cantSplit/>
          <w:trHeight w:val="139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3854" w:rsidRPr="00630178" w:rsidRDefault="00E83854">
            <w:pPr>
              <w:rPr>
                <w:b/>
                <w:lang w:eastAsia="en-US"/>
              </w:rPr>
            </w:pP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83854" w:rsidRPr="00630178" w:rsidRDefault="00E83854">
            <w:pPr>
              <w:ind w:left="113" w:right="113"/>
              <w:rPr>
                <w:b/>
                <w:lang w:eastAsia="en-US"/>
              </w:rPr>
            </w:pPr>
            <w:r w:rsidRPr="00630178">
              <w:rPr>
                <w:b/>
                <w:lang w:eastAsia="en-US"/>
              </w:rPr>
              <w:t>аудиторных</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83854" w:rsidRPr="00630178" w:rsidRDefault="00E83854">
            <w:pPr>
              <w:ind w:left="113" w:right="113"/>
              <w:rPr>
                <w:b/>
                <w:lang w:eastAsia="en-US"/>
              </w:rPr>
            </w:pPr>
            <w:r w:rsidRPr="00630178">
              <w:rPr>
                <w:b/>
                <w:lang w:eastAsia="en-US"/>
              </w:rPr>
              <w:t>внеаудиторных</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3854" w:rsidRPr="00630178" w:rsidRDefault="00E83854">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3854" w:rsidRPr="00630178" w:rsidRDefault="00E83854">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3854" w:rsidRPr="00630178" w:rsidRDefault="00E83854">
            <w:pPr>
              <w:rPr>
                <w:b/>
                <w:lang w:eastAsia="en-US"/>
              </w:rPr>
            </w:pP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630178">
            <w:pPr>
              <w:rPr>
                <w:lang w:eastAsia="en-US"/>
              </w:rPr>
            </w:pPr>
            <w:r w:rsidRPr="00630178">
              <w:rPr>
                <w:lang w:eastAsia="en-US"/>
              </w:rPr>
              <w:t>Что такое орфоэпия?</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rsidP="00660CAF">
            <w:pPr>
              <w:rPr>
                <w:lang w:eastAsia="en-US"/>
              </w:rPr>
            </w:pPr>
            <w:r w:rsidRPr="00630178">
              <w:rPr>
                <w:lang w:eastAsia="en-US"/>
              </w:rPr>
              <w:t xml:space="preserve">Конкурс на знание </w:t>
            </w:r>
            <w:r w:rsidR="00660CAF">
              <w:rPr>
                <w:lang w:eastAsia="en-US"/>
              </w:rPr>
              <w:t>литературных произведений</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Развивать интерес к русскому языку</w:t>
            </w:r>
            <w:r w:rsidR="00660CAF">
              <w:rPr>
                <w:lang w:eastAsia="en-US"/>
              </w:rPr>
              <w:t xml:space="preserve"> и литературе </w:t>
            </w:r>
            <w:r w:rsidRPr="00630178">
              <w:rPr>
                <w:lang w:eastAsia="en-US"/>
              </w:rPr>
              <w:t xml:space="preserve"> как учебному предмету</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E83854">
            <w:pPr>
              <w:rPr>
                <w:lang w:eastAsia="en-US"/>
              </w:rPr>
            </w:pPr>
            <w:r w:rsidRPr="00630178">
              <w:rPr>
                <w:lang w:eastAsia="en-US"/>
              </w:rPr>
              <w:t>самостоятельно формулировать тему и задачу занятия.</w:t>
            </w:r>
          </w:p>
          <w:p w:rsidR="00E83854" w:rsidRPr="00630178" w:rsidRDefault="00E83854">
            <w:pPr>
              <w:rPr>
                <w:b/>
                <w:lang w:eastAsia="en-US"/>
              </w:rPr>
            </w:pPr>
            <w:r w:rsidRPr="00630178">
              <w:rPr>
                <w:b/>
                <w:lang w:eastAsia="en-US"/>
              </w:rPr>
              <w:t>Познавательные:</w:t>
            </w:r>
          </w:p>
          <w:p w:rsidR="00973E83" w:rsidRPr="00630178" w:rsidRDefault="00973E83" w:rsidP="00973E83">
            <w:pPr>
              <w:suppressAutoHyphens/>
              <w:jc w:val="both"/>
              <w:rPr>
                <w:i/>
                <w:iCs/>
              </w:rPr>
            </w:pPr>
            <w:r w:rsidRPr="00630178">
              <w:rPr>
                <w:i/>
                <w:iCs/>
              </w:rPr>
              <w:t>пользоваться</w:t>
            </w:r>
            <w:r w:rsidRPr="00630178">
              <w:t xml:space="preserve"> словарями, справочниками; </w:t>
            </w:r>
          </w:p>
          <w:p w:rsidR="00E83854" w:rsidRPr="00630178" w:rsidRDefault="00E83854">
            <w:pPr>
              <w:rPr>
                <w:b/>
                <w:lang w:eastAsia="en-US"/>
              </w:rPr>
            </w:pPr>
            <w:r w:rsidRPr="00630178">
              <w:rPr>
                <w:b/>
                <w:lang w:eastAsia="en-US"/>
              </w:rPr>
              <w:t>Коммуникативные:</w:t>
            </w:r>
          </w:p>
          <w:p w:rsidR="00E83854" w:rsidRPr="00630178" w:rsidRDefault="00E83854">
            <w:pPr>
              <w:rPr>
                <w:lang w:eastAsia="en-US"/>
              </w:rPr>
            </w:pPr>
            <w:r w:rsidRPr="00630178">
              <w:rPr>
                <w:lang w:eastAsia="en-US"/>
              </w:rPr>
              <w:t>высказывать и обосновывать свою точку зрения</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60CAF" w:rsidRDefault="00660CAF">
            <w:pPr>
              <w:rPr>
                <w:color w:val="000000" w:themeColor="text1"/>
                <w:lang w:eastAsia="en-US"/>
              </w:rPr>
            </w:pPr>
            <w:r w:rsidRPr="00630178">
              <w:rPr>
                <w:lang w:eastAsia="en-US"/>
              </w:rPr>
              <w:t>Что такое фонография или звукозапись?</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 xml:space="preserve">Дидактическая игра </w:t>
            </w:r>
          </w:p>
          <w:p w:rsidR="00E83854" w:rsidRPr="00630178" w:rsidRDefault="00E83854">
            <w:pPr>
              <w:rPr>
                <w:lang w:eastAsia="en-US"/>
              </w:rPr>
            </w:pPr>
            <w:r w:rsidRPr="00630178">
              <w:rPr>
                <w:lang w:eastAsia="en-US"/>
              </w:rPr>
              <w:t xml:space="preserve">« Найди лишнее </w:t>
            </w:r>
          </w:p>
          <w:p w:rsidR="00E83854" w:rsidRPr="00630178" w:rsidRDefault="00E83854">
            <w:pPr>
              <w:rPr>
                <w:lang w:eastAsia="en-US"/>
              </w:rPr>
            </w:pPr>
            <w:r w:rsidRPr="00630178">
              <w:rPr>
                <w:lang w:eastAsia="en-US"/>
              </w:rPr>
              <w:t>слово»</w:t>
            </w:r>
          </w:p>
          <w:p w:rsidR="00E83854" w:rsidRPr="00630178" w:rsidRDefault="00E83854" w:rsidP="00660CAF">
            <w:pPr>
              <w:rPr>
                <w:lang w:eastAsia="en-US"/>
              </w:rPr>
            </w:pPr>
            <w:r w:rsidRPr="00630178">
              <w:rPr>
                <w:lang w:eastAsia="en-US"/>
              </w:rPr>
              <w:t xml:space="preserve">Чтение и обсуждение </w:t>
            </w:r>
            <w:r w:rsidR="00660CAF">
              <w:rPr>
                <w:lang w:eastAsia="en-US"/>
              </w:rPr>
              <w:t>статьи</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Уметь чувствовать красоту и выразительность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E83854">
            <w:pPr>
              <w:rPr>
                <w:lang w:eastAsia="en-US"/>
              </w:rPr>
            </w:pPr>
            <w:r w:rsidRPr="00630178">
              <w:rPr>
                <w:lang w:eastAsia="en-US"/>
              </w:rPr>
              <w:t>работать по плану, сверяя свои действия с целью, корректировать свою деятельность.</w:t>
            </w:r>
          </w:p>
          <w:p w:rsidR="00E83854" w:rsidRPr="00630178" w:rsidRDefault="00E83854">
            <w:pPr>
              <w:rPr>
                <w:b/>
                <w:lang w:eastAsia="en-US"/>
              </w:rPr>
            </w:pPr>
            <w:r w:rsidRPr="00630178">
              <w:rPr>
                <w:b/>
                <w:lang w:eastAsia="en-US"/>
              </w:rPr>
              <w:t>Познавательные:</w:t>
            </w:r>
          </w:p>
          <w:p w:rsidR="00973E83" w:rsidRPr="00630178" w:rsidRDefault="00973E83" w:rsidP="00973E83">
            <w:pPr>
              <w:suppressAutoHyphens/>
              <w:jc w:val="both"/>
              <w:rPr>
                <w:i/>
                <w:iCs/>
              </w:rPr>
            </w:pPr>
            <w:r w:rsidRPr="00630178">
              <w:rPr>
                <w:i/>
                <w:iCs/>
              </w:rPr>
              <w:t>перерабатывать</w:t>
            </w:r>
            <w:r w:rsidRPr="00630178">
              <w:t xml:space="preserve"> и </w:t>
            </w:r>
            <w:r w:rsidRPr="00630178">
              <w:rPr>
                <w:i/>
                <w:iCs/>
              </w:rPr>
              <w:t>преобразовывать</w:t>
            </w:r>
            <w:r w:rsidRPr="00630178">
              <w:t xml:space="preserve"> информацию из одной формы в другую (составлять план, таблицу, схему); </w:t>
            </w:r>
          </w:p>
          <w:p w:rsidR="00E83854" w:rsidRPr="00630178" w:rsidRDefault="00E83854">
            <w:pPr>
              <w:rPr>
                <w:b/>
                <w:lang w:eastAsia="en-US"/>
              </w:rPr>
            </w:pPr>
            <w:r w:rsidRPr="00630178">
              <w:rPr>
                <w:b/>
                <w:lang w:eastAsia="en-US"/>
              </w:rPr>
              <w:t>Коммуникативные:</w:t>
            </w:r>
          </w:p>
          <w:p w:rsidR="00E83854" w:rsidRPr="00630178" w:rsidRDefault="00E83854">
            <w:pPr>
              <w:rPr>
                <w:lang w:eastAsia="en-US"/>
              </w:rPr>
            </w:pPr>
            <w:r w:rsidRPr="00630178">
              <w:rPr>
                <w:lang w:eastAsia="en-US"/>
              </w:rPr>
              <w:t>адекватно использовать речевые средства для решения различных коммуникативных задач</w:t>
            </w:r>
          </w:p>
        </w:tc>
      </w:tr>
      <w:tr w:rsidR="00DF1CF5" w:rsidRPr="00630178" w:rsidTr="00ED0841">
        <w:trPr>
          <w:trHeight w:val="1975"/>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660CAF">
            <w:pPr>
              <w:rPr>
                <w:color w:val="000000" w:themeColor="text1"/>
                <w:lang w:eastAsia="en-US"/>
              </w:rPr>
            </w:pPr>
            <w:r w:rsidRPr="00630178">
              <w:rPr>
                <w:i/>
              </w:rPr>
              <w:lastRenderedPageBreak/>
              <w:t>Звуки не буквы</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 xml:space="preserve">Дидактические игры « Найди заблудившуюся букву», </w:t>
            </w:r>
          </w:p>
          <w:p w:rsidR="00E83854" w:rsidRPr="00630178" w:rsidRDefault="00E83854">
            <w:pPr>
              <w:rPr>
                <w:lang w:eastAsia="en-US"/>
              </w:rPr>
            </w:pPr>
            <w:r w:rsidRPr="00630178">
              <w:rPr>
                <w:lang w:eastAsia="en-US"/>
              </w:rPr>
              <w:t>« Грустные превращения».</w:t>
            </w:r>
          </w:p>
          <w:p w:rsidR="00E83854" w:rsidRPr="00630178" w:rsidRDefault="00E83854" w:rsidP="006210B7">
            <w:pPr>
              <w:rPr>
                <w:lang w:eastAsia="en-US"/>
              </w:rPr>
            </w:pPr>
            <w:r w:rsidRPr="00630178">
              <w:rPr>
                <w:lang w:eastAsia="en-US"/>
              </w:rPr>
              <w:t>Шарады</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Стремиться к совершенствованию собственной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E83854">
            <w:pPr>
              <w:rPr>
                <w:b/>
                <w:lang w:eastAsia="en-US"/>
              </w:rPr>
            </w:pPr>
            <w:r w:rsidRPr="00630178">
              <w:rPr>
                <w:b/>
                <w:lang w:eastAsia="en-US"/>
              </w:rPr>
              <w:t>Регулятивные:</w:t>
            </w:r>
          </w:p>
          <w:p w:rsidR="00973E83" w:rsidRPr="00630178" w:rsidRDefault="00973E83" w:rsidP="00973E83">
            <w:pPr>
              <w:suppressAutoHyphens/>
              <w:jc w:val="both"/>
              <w:rPr>
                <w:i/>
                <w:iCs/>
              </w:rPr>
            </w:pPr>
            <w:r w:rsidRPr="00630178">
              <w:rPr>
                <w:i/>
                <w:iCs/>
              </w:rPr>
              <w:t>составлять план</w:t>
            </w:r>
            <w:r w:rsidRPr="00630178">
              <w:t xml:space="preserve"> решения учебной проблемы совместно с учителем; </w:t>
            </w:r>
          </w:p>
          <w:p w:rsidR="00E83854" w:rsidRPr="00630178" w:rsidRDefault="00E83854">
            <w:pPr>
              <w:rPr>
                <w:b/>
                <w:lang w:eastAsia="en-US"/>
              </w:rPr>
            </w:pPr>
            <w:r w:rsidRPr="00630178">
              <w:rPr>
                <w:b/>
                <w:lang w:eastAsia="en-US"/>
              </w:rPr>
              <w:t>Познавательные:</w:t>
            </w:r>
          </w:p>
          <w:p w:rsidR="006210B7" w:rsidRDefault="006210B7">
            <w:pPr>
              <w:rPr>
                <w:b/>
                <w:lang w:eastAsia="en-US"/>
              </w:rPr>
            </w:pPr>
            <w:r w:rsidRPr="00630178">
              <w:rPr>
                <w:i/>
                <w:iCs/>
              </w:rPr>
              <w:t>осуществлять</w:t>
            </w:r>
            <w:r w:rsidRPr="00630178">
              <w:t xml:space="preserve"> анализ и синтез</w:t>
            </w:r>
          </w:p>
          <w:p w:rsidR="00E83854" w:rsidRPr="00630178" w:rsidRDefault="00E83854">
            <w:pPr>
              <w:rPr>
                <w:b/>
                <w:lang w:eastAsia="en-US"/>
              </w:rPr>
            </w:pPr>
            <w:r w:rsidRPr="00630178">
              <w:rPr>
                <w:b/>
                <w:lang w:eastAsia="en-US"/>
              </w:rPr>
              <w:t>Коммуникативные:</w:t>
            </w:r>
          </w:p>
          <w:p w:rsidR="00E83854" w:rsidRPr="00630178" w:rsidRDefault="00E83854">
            <w:pPr>
              <w:rPr>
                <w:lang w:eastAsia="en-US"/>
              </w:rPr>
            </w:pPr>
            <w:r w:rsidRPr="00630178">
              <w:rPr>
                <w:lang w:eastAsia="en-US"/>
              </w:rPr>
              <w:t>слушать и понимать речь других; пользоваться приемами слушания; фиксировать тему, ключевые слова</w:t>
            </w:r>
          </w:p>
          <w:p w:rsidR="00E83854" w:rsidRPr="00630178" w:rsidRDefault="00E83854">
            <w:pPr>
              <w:rPr>
                <w:lang w:eastAsia="en-US"/>
              </w:rPr>
            </w:pPr>
          </w:p>
        </w:tc>
      </w:tr>
      <w:tr w:rsidR="00DF1CF5" w:rsidRPr="00630178" w:rsidTr="00ED0841">
        <w:trPr>
          <w:trHeight w:val="2896"/>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872FCC" w:rsidP="00660CAF">
            <w:pPr>
              <w:rPr>
                <w:lang w:eastAsia="en-US"/>
              </w:rPr>
            </w:pPr>
            <w:r w:rsidRPr="00630178">
              <w:rPr>
                <w:lang w:eastAsia="en-US"/>
              </w:rPr>
              <w:t>Звучащая строка</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D15DF5" w:rsidRDefault="00E83854">
            <w:pPr>
              <w:rPr>
                <w:lang w:val="en-US" w:eastAsia="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Работа над анализом и выразительным чтением стихотворения.</w:t>
            </w:r>
          </w:p>
          <w:p w:rsidR="00E83854" w:rsidRPr="00630178" w:rsidRDefault="00E83854" w:rsidP="00D15DF5">
            <w:pPr>
              <w:rPr>
                <w:lang w:eastAsia="en-US"/>
              </w:rPr>
            </w:pPr>
            <w:r w:rsidRPr="00630178">
              <w:rPr>
                <w:lang w:eastAsia="en-US"/>
              </w:rPr>
              <w:t xml:space="preserve">Дидактические игры на </w:t>
            </w:r>
            <w:r w:rsidR="00D15DF5">
              <w:rPr>
                <w:lang w:eastAsia="en-US"/>
              </w:rPr>
              <w:t>развитие фонематического слуха</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Прививать любовь и уважение к Отечеству, его языку, культуре</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r w:rsidR="00F11564">
              <w:t xml:space="preserve"> в диалоге с учителем вырабатывать критерии оценки и </w:t>
            </w:r>
            <w:r w:rsidR="00F11564">
              <w:rPr>
                <w:i/>
                <w:iCs/>
              </w:rPr>
              <w:t>определять</w:t>
            </w:r>
            <w:r w:rsidR="00F11564">
              <w:t xml:space="preserve"> степень успешности своей работы и работы других в соответствии с этими критериями;</w:t>
            </w:r>
          </w:p>
          <w:p w:rsidR="00E83854" w:rsidRPr="00630178" w:rsidRDefault="00E83854">
            <w:pPr>
              <w:rPr>
                <w:b/>
                <w:lang w:eastAsia="en-US"/>
              </w:rPr>
            </w:pPr>
            <w:r w:rsidRPr="00630178">
              <w:rPr>
                <w:b/>
                <w:lang w:eastAsia="en-US"/>
              </w:rPr>
              <w:t>Познавательные:</w:t>
            </w:r>
          </w:p>
          <w:p w:rsidR="00973E83" w:rsidRPr="00630178" w:rsidRDefault="00973E83" w:rsidP="00973E83">
            <w:pPr>
              <w:suppressAutoHyphens/>
              <w:jc w:val="both"/>
              <w:rPr>
                <w:i/>
                <w:iCs/>
              </w:rPr>
            </w:pPr>
            <w:r w:rsidRPr="00630178">
              <w:rPr>
                <w:i/>
                <w:iCs/>
              </w:rPr>
              <w:t>устанавливать</w:t>
            </w:r>
            <w:r w:rsidRPr="00630178">
              <w:t xml:space="preserve"> причинно-следственные связи; </w:t>
            </w:r>
          </w:p>
          <w:p w:rsidR="00973E83" w:rsidRPr="00973E83" w:rsidRDefault="00E83854" w:rsidP="00973E83">
            <w:pPr>
              <w:rPr>
                <w:b/>
                <w:lang w:eastAsia="en-US"/>
              </w:rPr>
            </w:pPr>
            <w:r w:rsidRPr="00630178">
              <w:rPr>
                <w:b/>
                <w:lang w:eastAsia="en-US"/>
              </w:rPr>
              <w:t>Коммуникативные:</w:t>
            </w:r>
          </w:p>
          <w:p w:rsidR="00E83854" w:rsidRPr="00D15DF5" w:rsidRDefault="00D15DF5" w:rsidP="00D15DF5">
            <w:pPr>
              <w:suppressAutoHyphens/>
              <w:spacing w:after="280"/>
              <w:jc w:val="both"/>
              <w:rPr>
                <w:i/>
                <w:iCs/>
              </w:rPr>
            </w:pPr>
            <w:r>
              <w:rPr>
                <w:i/>
                <w:iCs/>
              </w:rPr>
              <w:t xml:space="preserve"> Слушать и слышать других, пытаться принимать иную точку зрения, быть готовым корректировать свою точку зрения</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872FCC">
            <w:pPr>
              <w:rPr>
                <w:lang w:eastAsia="en-US"/>
              </w:rPr>
            </w:pPr>
            <w:r w:rsidRPr="00630178">
              <w:rPr>
                <w:lang w:eastAsia="en-US"/>
              </w:rPr>
              <w:t>Банты и шарфы.</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Интонирование стихотворений.</w:t>
            </w:r>
          </w:p>
          <w:p w:rsidR="00E83854" w:rsidRPr="00630178" w:rsidRDefault="00E83854">
            <w:pPr>
              <w:rPr>
                <w:lang w:eastAsia="en-US"/>
              </w:rPr>
            </w:pPr>
            <w:r w:rsidRPr="00630178">
              <w:rPr>
                <w:lang w:eastAsia="en-US"/>
              </w:rPr>
              <w:t>Работа с текстом на данную тему.</w:t>
            </w:r>
          </w:p>
          <w:p w:rsidR="00E83854" w:rsidRPr="00630178" w:rsidRDefault="00F11564">
            <w:pPr>
              <w:rPr>
                <w:lang w:eastAsia="en-US"/>
              </w:rPr>
            </w:pPr>
            <w:r>
              <w:rPr>
                <w:lang w:eastAsia="en-US"/>
              </w:rPr>
              <w:t>Разыгрывание ситуаций с этими словами</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Осознание ответственности за произнесенное слово</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E83854">
            <w:pPr>
              <w:rPr>
                <w:lang w:eastAsia="en-US"/>
              </w:rPr>
            </w:pPr>
            <w:r w:rsidRPr="00630178">
              <w:rPr>
                <w:lang w:eastAsia="en-US"/>
              </w:rPr>
              <w:t>в диалоге с учителем вырабатывать критерии оценки и определять степень успешности своей работы и работы других.</w:t>
            </w:r>
          </w:p>
          <w:p w:rsidR="00F11564" w:rsidRPr="00F11564" w:rsidRDefault="00E83854" w:rsidP="00F11564">
            <w:pPr>
              <w:suppressAutoHyphens/>
              <w:jc w:val="both"/>
              <w:rPr>
                <w:i/>
                <w:iCs/>
              </w:rPr>
            </w:pPr>
            <w:r w:rsidRPr="00630178">
              <w:rPr>
                <w:b/>
                <w:lang w:eastAsia="en-US"/>
              </w:rPr>
              <w:t>Познавательны</w:t>
            </w:r>
            <w:r w:rsidR="00F11564">
              <w:rPr>
                <w:b/>
                <w:lang w:eastAsia="en-US"/>
              </w:rPr>
              <w:t xml:space="preserve">е: </w:t>
            </w:r>
            <w:r w:rsidR="00F11564" w:rsidRPr="00630178">
              <w:rPr>
                <w:i/>
                <w:iCs/>
              </w:rPr>
              <w:t>устанавливать</w:t>
            </w:r>
            <w:r w:rsidR="00F11564" w:rsidRPr="00630178">
              <w:t xml:space="preserve"> причинно-следственные связи; </w:t>
            </w:r>
          </w:p>
          <w:p w:rsidR="00E83854" w:rsidRPr="00630178" w:rsidRDefault="00E83854">
            <w:pPr>
              <w:rPr>
                <w:b/>
                <w:lang w:eastAsia="en-US"/>
              </w:rPr>
            </w:pPr>
            <w:r w:rsidRPr="00630178">
              <w:rPr>
                <w:b/>
                <w:lang w:eastAsia="en-US"/>
              </w:rPr>
              <w:t>Коммуникативные:</w:t>
            </w:r>
          </w:p>
          <w:p w:rsidR="00E83854" w:rsidRPr="00630178" w:rsidRDefault="00E83854">
            <w:pPr>
              <w:rPr>
                <w:lang w:eastAsia="en-US"/>
              </w:rPr>
            </w:pPr>
            <w:r w:rsidRPr="00630178">
              <w:rPr>
                <w:lang w:eastAsia="en-US"/>
              </w:rPr>
              <w:t>высказывать и обосновывать свою точку зрения</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872FCC">
            <w:pPr>
              <w:rPr>
                <w:lang w:eastAsia="en-US"/>
              </w:rPr>
            </w:pPr>
            <w:r w:rsidRPr="00630178">
              <w:rPr>
                <w:lang w:eastAsia="en-US"/>
              </w:rPr>
              <w:t>«Пигмалион» учит орфоэпии</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64" w:rsidRDefault="00F11564" w:rsidP="00F11564">
            <w:pPr>
              <w:rPr>
                <w:lang w:eastAsia="en-US"/>
              </w:rPr>
            </w:pPr>
            <w:r>
              <w:rPr>
                <w:lang w:eastAsia="en-US"/>
              </w:rPr>
              <w:t xml:space="preserve">Знакомство с героями  и содержанием </w:t>
            </w:r>
            <w:r>
              <w:rPr>
                <w:lang w:eastAsia="en-US"/>
              </w:rPr>
              <w:lastRenderedPageBreak/>
              <w:t>комедии Бернарда Шоу  «Пигмалион».</w:t>
            </w:r>
          </w:p>
          <w:p w:rsidR="00E83854" w:rsidRPr="00630178" w:rsidRDefault="00F11564" w:rsidP="00F11564">
            <w:pPr>
              <w:rPr>
                <w:lang w:eastAsia="en-US"/>
              </w:rPr>
            </w:pPr>
            <w:r>
              <w:rPr>
                <w:lang w:eastAsia="en-US"/>
              </w:rPr>
              <w:t>Дидактическая игра на правильную постановку ударений в словах</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lastRenderedPageBreak/>
              <w:t xml:space="preserve">Прививать любовь и уважение к Отечеству, его </w:t>
            </w:r>
            <w:r w:rsidRPr="00630178">
              <w:rPr>
                <w:lang w:eastAsia="en-US"/>
              </w:rPr>
              <w:lastRenderedPageBreak/>
              <w:t>языку, культуре</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lastRenderedPageBreak/>
              <w:t>Регулятивные:</w:t>
            </w:r>
          </w:p>
          <w:p w:rsidR="00E83854" w:rsidRPr="00630178" w:rsidRDefault="00E83854">
            <w:pPr>
              <w:rPr>
                <w:lang w:eastAsia="en-US"/>
              </w:rPr>
            </w:pPr>
            <w:r w:rsidRPr="00630178">
              <w:rPr>
                <w:lang w:eastAsia="en-US"/>
              </w:rPr>
              <w:t>составлять план решения учебной проблемы совместно с учителем.</w:t>
            </w:r>
          </w:p>
          <w:p w:rsidR="00E83854" w:rsidRPr="00630178" w:rsidRDefault="00E83854">
            <w:pPr>
              <w:rPr>
                <w:b/>
                <w:lang w:eastAsia="en-US"/>
              </w:rPr>
            </w:pPr>
            <w:r w:rsidRPr="00630178">
              <w:rPr>
                <w:b/>
                <w:lang w:eastAsia="en-US"/>
              </w:rPr>
              <w:lastRenderedPageBreak/>
              <w:t>Познавательные:</w:t>
            </w:r>
          </w:p>
          <w:p w:rsidR="00E83854" w:rsidRPr="00630178" w:rsidRDefault="00E83854">
            <w:pPr>
              <w:rPr>
                <w:lang w:eastAsia="en-US"/>
              </w:rPr>
            </w:pPr>
            <w:r w:rsidRPr="00630178">
              <w:rPr>
                <w:lang w:eastAsia="en-US"/>
              </w:rPr>
              <w:t>строить рассуждения</w:t>
            </w:r>
          </w:p>
          <w:p w:rsidR="00E83854" w:rsidRPr="00630178" w:rsidRDefault="00E83854">
            <w:pPr>
              <w:rPr>
                <w:b/>
                <w:lang w:eastAsia="en-US"/>
              </w:rPr>
            </w:pPr>
            <w:r w:rsidRPr="00630178">
              <w:rPr>
                <w:b/>
                <w:lang w:eastAsia="en-US"/>
              </w:rPr>
              <w:t>Коммуникативные:</w:t>
            </w:r>
          </w:p>
          <w:p w:rsidR="00E83854" w:rsidRPr="00630178" w:rsidRDefault="00E83854">
            <w:pPr>
              <w:rPr>
                <w:lang w:eastAsia="en-US"/>
              </w:rPr>
            </w:pPr>
            <w:r w:rsidRPr="00630178">
              <w:rPr>
                <w:lang w:eastAsia="en-US"/>
              </w:rPr>
              <w:t>договариваться и приходить к общему решению в совместной деятельности.</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872FCC" w:rsidRDefault="00872FCC" w:rsidP="00872FCC">
            <w:pPr>
              <w:rPr>
                <w:lang w:eastAsia="en-US"/>
              </w:rPr>
            </w:pPr>
            <w:r w:rsidRPr="00630178">
              <w:rPr>
                <w:lang w:eastAsia="en-US"/>
              </w:rPr>
              <w:lastRenderedPageBreak/>
              <w:t>Кис- кис! Мяу!, или</w:t>
            </w:r>
            <w:r w:rsidR="00F11564" w:rsidRPr="00630178">
              <w:rPr>
                <w:lang w:eastAsia="en-US"/>
              </w:rPr>
              <w:t>. К</w:t>
            </w:r>
            <w:r w:rsidRPr="00630178">
              <w:rPr>
                <w:lang w:eastAsia="en-US"/>
              </w:rPr>
              <w:t>ое- что о звукоподражаниях.</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76CF">
            <w:pPr>
              <w:rPr>
                <w:lang w:eastAsia="en-US"/>
              </w:rPr>
            </w:pPr>
            <w:r>
              <w:rPr>
                <w:lang w:eastAsia="en-US"/>
              </w:rPr>
              <w:t>Работа со словар</w:t>
            </w:r>
            <w:r w:rsidR="0029206C">
              <w:rPr>
                <w:lang w:eastAsia="en-US"/>
              </w:rPr>
              <w:t>ями, справочниками.</w:t>
            </w:r>
            <w:r>
              <w:rPr>
                <w:lang w:eastAsia="en-US"/>
              </w:rPr>
              <w:t>.</w:t>
            </w:r>
          </w:p>
          <w:p w:rsidR="00E83854" w:rsidRPr="00630178" w:rsidRDefault="00E83854">
            <w:pPr>
              <w:rPr>
                <w:lang w:eastAsia="en-US"/>
              </w:rPr>
            </w:pPr>
            <w:r w:rsidRPr="00630178">
              <w:rPr>
                <w:lang w:eastAsia="en-US"/>
              </w:rPr>
              <w:t>Дидактическая игра « Угадай-ка»</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564" w:rsidRDefault="00F11564" w:rsidP="00F11564">
            <w:pPr>
              <w:rPr>
                <w:lang w:eastAsia="en-US"/>
              </w:rPr>
            </w:pPr>
            <w:r>
              <w:rPr>
                <w:lang w:eastAsia="en-US"/>
              </w:rPr>
              <w:t>Развивать культуру речи, с</w:t>
            </w:r>
            <w:r w:rsidRPr="00630178">
              <w:rPr>
                <w:lang w:eastAsia="en-US"/>
              </w:rPr>
              <w:t xml:space="preserve">тремиться </w:t>
            </w:r>
            <w:r>
              <w:rPr>
                <w:lang w:eastAsia="en-US"/>
              </w:rPr>
              <w:t>к</w:t>
            </w:r>
          </w:p>
          <w:p w:rsidR="00E83854" w:rsidRPr="00630178" w:rsidRDefault="00E83854" w:rsidP="00F11564">
            <w:pPr>
              <w:rPr>
                <w:lang w:eastAsia="en-US"/>
              </w:rPr>
            </w:pPr>
            <w:r w:rsidRPr="00630178">
              <w:rPr>
                <w:lang w:eastAsia="en-US"/>
              </w:rPr>
              <w:t>совершенствованию собственной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E876CF">
            <w:pPr>
              <w:rPr>
                <w:lang w:eastAsia="en-US"/>
              </w:rPr>
            </w:pPr>
            <w:r>
              <w:rPr>
                <w:lang w:eastAsia="en-US"/>
              </w:rPr>
              <w:t>составлять план решения учебной проблемы совместно с учителем</w:t>
            </w:r>
            <w:r w:rsidR="00E83854" w:rsidRPr="00630178">
              <w:rPr>
                <w:lang w:eastAsia="en-US"/>
              </w:rPr>
              <w:t>.</w:t>
            </w:r>
          </w:p>
          <w:p w:rsidR="00E83854" w:rsidRPr="00630178" w:rsidRDefault="00E83854">
            <w:pPr>
              <w:rPr>
                <w:b/>
                <w:lang w:eastAsia="en-US"/>
              </w:rPr>
            </w:pPr>
            <w:r w:rsidRPr="00630178">
              <w:rPr>
                <w:b/>
                <w:lang w:eastAsia="en-US"/>
              </w:rPr>
              <w:t>Познавательные:</w:t>
            </w:r>
          </w:p>
          <w:p w:rsidR="00E83854" w:rsidRPr="00630178" w:rsidRDefault="00E876CF">
            <w:pPr>
              <w:rPr>
                <w:lang w:eastAsia="en-US"/>
              </w:rPr>
            </w:pPr>
            <w:r>
              <w:rPr>
                <w:lang w:eastAsia="en-US"/>
              </w:rPr>
              <w:t>пользоваться словарями, справочниками</w:t>
            </w:r>
            <w:r w:rsidR="0029206C">
              <w:rPr>
                <w:lang w:eastAsia="en-US"/>
              </w:rPr>
              <w:t>;</w:t>
            </w:r>
          </w:p>
          <w:p w:rsidR="00E83854" w:rsidRPr="00630178" w:rsidRDefault="00E83854">
            <w:pPr>
              <w:rPr>
                <w:b/>
                <w:lang w:eastAsia="en-US"/>
              </w:rPr>
            </w:pPr>
            <w:r w:rsidRPr="00630178">
              <w:rPr>
                <w:b/>
                <w:lang w:eastAsia="en-US"/>
              </w:rPr>
              <w:t>Коммуникативные:</w:t>
            </w:r>
          </w:p>
          <w:p w:rsidR="00E83854" w:rsidRPr="00630178" w:rsidRDefault="00E83854">
            <w:pPr>
              <w:rPr>
                <w:lang w:eastAsia="en-US"/>
              </w:rPr>
            </w:pPr>
            <w:r w:rsidRPr="00630178">
              <w:rPr>
                <w:lang w:eastAsia="en-US"/>
              </w:rPr>
              <w:t>задавать вопросы; высказывать и обосновывать свою точку зрения.</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872FCC">
            <w:pPr>
              <w:rPr>
                <w:lang w:eastAsia="en-US"/>
              </w:rPr>
            </w:pPr>
            <w:r w:rsidRPr="00630178">
              <w:rPr>
                <w:lang w:eastAsia="en-US"/>
              </w:rPr>
              <w:t>Имена вещей.</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E83854">
            <w:pPr>
              <w:rPr>
                <w:lang w:eastAsia="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 xml:space="preserve">Работа с </w:t>
            </w:r>
            <w:r w:rsidR="0029206C">
              <w:rPr>
                <w:lang w:eastAsia="en-US"/>
              </w:rPr>
              <w:t>толковым словарем</w:t>
            </w:r>
            <w:r w:rsidRPr="00630178">
              <w:rPr>
                <w:lang w:eastAsia="en-US"/>
              </w:rPr>
              <w:t>, выполнение творческих заданий.</w:t>
            </w:r>
          </w:p>
          <w:p w:rsidR="00E83854" w:rsidRPr="00630178" w:rsidRDefault="00E83854">
            <w:pPr>
              <w:rPr>
                <w:lang w:eastAsia="en-US"/>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rsidP="0029206C">
            <w:pPr>
              <w:rPr>
                <w:lang w:eastAsia="en-US"/>
              </w:rPr>
            </w:pPr>
            <w:r w:rsidRPr="00630178">
              <w:rPr>
                <w:lang w:eastAsia="en-US"/>
              </w:rPr>
              <w:t xml:space="preserve">Интерес к чтению, </w:t>
            </w:r>
            <w:r w:rsidR="0029206C">
              <w:rPr>
                <w:lang w:eastAsia="en-US"/>
              </w:rPr>
              <w:t>обогащение словарного запаса</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E83854">
            <w:pPr>
              <w:rPr>
                <w:lang w:eastAsia="en-US"/>
              </w:rPr>
            </w:pPr>
            <w:r w:rsidRPr="00630178">
              <w:rPr>
                <w:lang w:eastAsia="en-US"/>
              </w:rPr>
              <w:t>работать по плану, сверяя свои действия с целью, корректировать свою деятельность</w:t>
            </w:r>
          </w:p>
          <w:p w:rsidR="00E83854" w:rsidRPr="00630178" w:rsidRDefault="00E83854">
            <w:pPr>
              <w:rPr>
                <w:b/>
                <w:lang w:eastAsia="en-US"/>
              </w:rPr>
            </w:pPr>
            <w:r w:rsidRPr="00630178">
              <w:rPr>
                <w:b/>
                <w:lang w:eastAsia="en-US"/>
              </w:rPr>
              <w:t>Познавательные:</w:t>
            </w:r>
          </w:p>
          <w:p w:rsidR="00E83854" w:rsidRPr="00630178" w:rsidRDefault="0029206C">
            <w:pPr>
              <w:rPr>
                <w:lang w:eastAsia="en-US"/>
              </w:rPr>
            </w:pPr>
            <w:r>
              <w:rPr>
                <w:lang w:eastAsia="en-US"/>
              </w:rPr>
              <w:t>осуществлять анализ и синтез;</w:t>
            </w:r>
          </w:p>
          <w:p w:rsidR="00E83854" w:rsidRPr="00630178" w:rsidRDefault="00E83854">
            <w:pPr>
              <w:rPr>
                <w:b/>
                <w:lang w:eastAsia="en-US"/>
              </w:rPr>
            </w:pPr>
            <w:r w:rsidRPr="00630178">
              <w:rPr>
                <w:b/>
                <w:lang w:eastAsia="en-US"/>
              </w:rPr>
              <w:t>Коммуникативные:</w:t>
            </w:r>
          </w:p>
          <w:p w:rsidR="00E83854" w:rsidRPr="00630178" w:rsidRDefault="0029206C">
            <w:pPr>
              <w:rPr>
                <w:lang w:eastAsia="en-US"/>
              </w:rPr>
            </w:pPr>
            <w:r>
              <w:rPr>
                <w:lang w:eastAsia="en-US"/>
              </w:rPr>
              <w:t>адекватно использовать речевые средства для решения различных коммуникативных задач; владеть монологической и диалогической формами речи</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BA51CF">
            <w:pPr>
              <w:rPr>
                <w:lang w:eastAsia="en-US"/>
              </w:rPr>
            </w:pPr>
            <w:r w:rsidRPr="00630178">
              <w:rPr>
                <w:lang w:eastAsia="en-US"/>
              </w:rPr>
              <w:t>О словарях энциклопедических и лингвистических.</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29206C" w:rsidP="0029206C">
            <w:pPr>
              <w:rPr>
                <w:lang w:eastAsia="en-US"/>
              </w:rPr>
            </w:pPr>
            <w:r>
              <w:rPr>
                <w:lang w:eastAsia="en-US"/>
              </w:rPr>
              <w:t>Работа с лингвистическими и энциклопедическими словарями. Чтение и анализ статей.</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Стремиться к совершенствованию собственной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06C" w:rsidRPr="00630178" w:rsidRDefault="0029206C" w:rsidP="0029206C">
            <w:pPr>
              <w:rPr>
                <w:b/>
                <w:lang w:eastAsia="en-US"/>
              </w:rPr>
            </w:pPr>
            <w:r w:rsidRPr="00630178">
              <w:rPr>
                <w:b/>
                <w:lang w:eastAsia="en-US"/>
              </w:rPr>
              <w:t>Регулятивные:</w:t>
            </w:r>
            <w:r>
              <w:t xml:space="preserve"> в диалоге с учителем вырабатывать критерии оценки и </w:t>
            </w:r>
            <w:r>
              <w:rPr>
                <w:i/>
                <w:iCs/>
              </w:rPr>
              <w:t>определять</w:t>
            </w:r>
            <w:r>
              <w:t xml:space="preserve"> степень успешности своей работы и работы других в соответствии с этими критериями;</w:t>
            </w:r>
          </w:p>
          <w:p w:rsidR="0029206C" w:rsidRPr="00630178" w:rsidRDefault="0029206C" w:rsidP="0029206C">
            <w:pPr>
              <w:rPr>
                <w:b/>
                <w:lang w:eastAsia="en-US"/>
              </w:rPr>
            </w:pPr>
            <w:r w:rsidRPr="00630178">
              <w:rPr>
                <w:b/>
                <w:lang w:eastAsia="en-US"/>
              </w:rPr>
              <w:t>Познавательные:</w:t>
            </w:r>
          </w:p>
          <w:p w:rsidR="0029206C" w:rsidRPr="00630178" w:rsidRDefault="0029206C" w:rsidP="0029206C">
            <w:pPr>
              <w:suppressAutoHyphens/>
              <w:jc w:val="both"/>
              <w:rPr>
                <w:i/>
                <w:iCs/>
              </w:rPr>
            </w:pPr>
            <w:r w:rsidRPr="00630178">
              <w:rPr>
                <w:i/>
                <w:iCs/>
              </w:rPr>
              <w:t>устанавливать</w:t>
            </w:r>
            <w:r w:rsidRPr="00630178">
              <w:t xml:space="preserve"> причинно-следственные связи; </w:t>
            </w:r>
          </w:p>
          <w:p w:rsidR="0029206C" w:rsidRPr="00973E83" w:rsidRDefault="0029206C" w:rsidP="0029206C">
            <w:pPr>
              <w:rPr>
                <w:b/>
                <w:lang w:eastAsia="en-US"/>
              </w:rPr>
            </w:pPr>
            <w:r w:rsidRPr="00630178">
              <w:rPr>
                <w:b/>
                <w:lang w:eastAsia="en-US"/>
              </w:rPr>
              <w:t>Коммуникативные:</w:t>
            </w:r>
          </w:p>
          <w:p w:rsidR="00E83854" w:rsidRPr="00630178" w:rsidRDefault="0029206C" w:rsidP="0029206C">
            <w:pPr>
              <w:rPr>
                <w:lang w:eastAsia="en-US"/>
              </w:rPr>
            </w:pPr>
            <w:r>
              <w:rPr>
                <w:i/>
                <w:iCs/>
              </w:rPr>
              <w:t xml:space="preserve"> Слушать и слышать других, пытаться </w:t>
            </w:r>
            <w:r>
              <w:rPr>
                <w:i/>
                <w:iCs/>
              </w:rPr>
              <w:lastRenderedPageBreak/>
              <w:t>принимать иную точку зрения, быть готовым корректировать свою точку зрения</w:t>
            </w:r>
            <w:r w:rsidR="00E83854" w:rsidRPr="00630178">
              <w:rPr>
                <w:lang w:eastAsia="en-US"/>
              </w:rPr>
              <w:t>.</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BA51CF">
            <w:pPr>
              <w:rPr>
                <w:lang w:eastAsia="en-US"/>
              </w:rPr>
            </w:pPr>
            <w:r w:rsidRPr="00630178">
              <w:rPr>
                <w:lang w:eastAsia="en-US"/>
              </w:rPr>
              <w:lastRenderedPageBreak/>
              <w:t>В царстве смыслов много дорог</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E83854">
            <w:pPr>
              <w:rPr>
                <w:lang w:eastAsia="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Выделение из рассказа слов-</w:t>
            </w:r>
            <w:r w:rsidR="0029206C">
              <w:rPr>
                <w:lang w:eastAsia="en-US"/>
              </w:rPr>
              <w:t>омонимов и многозначных слов.</w:t>
            </w:r>
          </w:p>
          <w:p w:rsidR="00E83854" w:rsidRPr="00630178" w:rsidRDefault="00DF1CF5">
            <w:pPr>
              <w:rPr>
                <w:lang w:eastAsia="en-US"/>
              </w:rPr>
            </w:pPr>
            <w:r>
              <w:rPr>
                <w:lang w:eastAsia="en-US"/>
              </w:rPr>
              <w:t>Практическая работа « Отличие многозначных слов и слов-омонимов»</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Умение осознавать и определять эмоции других людей</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E83854">
            <w:pPr>
              <w:rPr>
                <w:lang w:eastAsia="en-US"/>
              </w:rPr>
            </w:pPr>
            <w:r w:rsidRPr="00630178">
              <w:rPr>
                <w:lang w:eastAsia="en-US"/>
              </w:rPr>
              <w:t>учиться работать по предложенному учителем плану</w:t>
            </w:r>
          </w:p>
          <w:p w:rsidR="00E83854" w:rsidRPr="00630178" w:rsidRDefault="00E83854">
            <w:pPr>
              <w:rPr>
                <w:b/>
                <w:lang w:eastAsia="en-US"/>
              </w:rPr>
            </w:pPr>
            <w:r w:rsidRPr="00630178">
              <w:rPr>
                <w:b/>
                <w:lang w:eastAsia="en-US"/>
              </w:rPr>
              <w:t>Познавательные:</w:t>
            </w:r>
          </w:p>
          <w:p w:rsidR="00DF1CF5" w:rsidRPr="00630178" w:rsidRDefault="00DF1CF5" w:rsidP="00DF1CF5">
            <w:pPr>
              <w:rPr>
                <w:lang w:eastAsia="en-US"/>
              </w:rPr>
            </w:pPr>
            <w:r>
              <w:rPr>
                <w:lang w:eastAsia="en-US"/>
              </w:rPr>
              <w:t>осуществлять анализ и синтез;</w:t>
            </w:r>
          </w:p>
          <w:p w:rsidR="00E83854" w:rsidRPr="00630178" w:rsidRDefault="00E83854">
            <w:pPr>
              <w:rPr>
                <w:b/>
                <w:lang w:eastAsia="en-US"/>
              </w:rPr>
            </w:pPr>
            <w:r w:rsidRPr="00630178">
              <w:rPr>
                <w:b/>
                <w:lang w:eastAsia="en-US"/>
              </w:rPr>
              <w:t>Коммуникативные:</w:t>
            </w:r>
          </w:p>
          <w:p w:rsidR="00E83854" w:rsidRPr="00630178" w:rsidRDefault="00E83854">
            <w:pPr>
              <w:rPr>
                <w:lang w:eastAsia="en-US"/>
              </w:rPr>
            </w:pPr>
            <w:r w:rsidRPr="00630178">
              <w:rPr>
                <w:lang w:eastAsia="en-US"/>
              </w:rPr>
              <w:t>слушать и слышать других, быть готовым корректировать свою точку зрения</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162001">
            <w:pPr>
              <w:rPr>
                <w:lang w:eastAsia="en-US"/>
              </w:rPr>
            </w:pPr>
            <w:r w:rsidRPr="00630178">
              <w:rPr>
                <w:lang w:eastAsia="en-US"/>
              </w:rPr>
              <w:t>Как и почему появляются новые слова?</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E83854">
            <w:pPr>
              <w:rPr>
                <w:lang w:eastAsia="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DF1CF5">
            <w:pPr>
              <w:rPr>
                <w:lang w:eastAsia="en-US"/>
              </w:rPr>
            </w:pPr>
            <w:r>
              <w:rPr>
                <w:lang w:eastAsia="en-US"/>
              </w:rPr>
              <w:t>Работа с толковым словарем, с историей появления новых слов в русском языке.</w:t>
            </w:r>
          </w:p>
          <w:p w:rsidR="00E83854" w:rsidRPr="00630178" w:rsidRDefault="00E83854">
            <w:pPr>
              <w:rPr>
                <w:lang w:eastAsia="en-US"/>
              </w:rPr>
            </w:pPr>
            <w:r w:rsidRPr="00630178">
              <w:rPr>
                <w:lang w:eastAsia="en-US"/>
              </w:rPr>
              <w:t>Дидактическая игра «Докажите..»</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Уметь чувствовать красоту и выразительность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E83854">
            <w:pPr>
              <w:rPr>
                <w:lang w:eastAsia="en-US"/>
              </w:rPr>
            </w:pPr>
            <w:r w:rsidRPr="00630178">
              <w:rPr>
                <w:lang w:eastAsia="en-US"/>
              </w:rPr>
              <w:t>работать по плану, сверяя свои действия с целью, корректировать свою деятельность</w:t>
            </w:r>
          </w:p>
          <w:p w:rsidR="00E83854" w:rsidRPr="00630178" w:rsidRDefault="00E83854">
            <w:pPr>
              <w:rPr>
                <w:b/>
                <w:lang w:eastAsia="en-US"/>
              </w:rPr>
            </w:pPr>
            <w:r w:rsidRPr="00630178">
              <w:rPr>
                <w:b/>
                <w:lang w:eastAsia="en-US"/>
              </w:rPr>
              <w:t>Познавательные:</w:t>
            </w:r>
          </w:p>
          <w:p w:rsidR="00E83854" w:rsidRPr="00630178" w:rsidRDefault="00E83854">
            <w:pPr>
              <w:rPr>
                <w:lang w:eastAsia="en-US"/>
              </w:rPr>
            </w:pPr>
            <w:r w:rsidRPr="00630178">
              <w:rPr>
                <w:lang w:eastAsia="en-US"/>
              </w:rPr>
              <w:t>пользоваться словарями, справочниками</w:t>
            </w:r>
          </w:p>
          <w:p w:rsidR="00E83854" w:rsidRPr="00630178" w:rsidRDefault="00E83854">
            <w:pPr>
              <w:rPr>
                <w:b/>
                <w:lang w:eastAsia="en-US"/>
              </w:rPr>
            </w:pPr>
            <w:r w:rsidRPr="00630178">
              <w:rPr>
                <w:b/>
                <w:lang w:eastAsia="en-US"/>
              </w:rPr>
              <w:t>Коммуникативные:</w:t>
            </w:r>
          </w:p>
          <w:p w:rsidR="00E83854" w:rsidRPr="00630178" w:rsidRDefault="00E83854">
            <w:pPr>
              <w:rPr>
                <w:lang w:eastAsia="en-US"/>
              </w:rPr>
            </w:pPr>
            <w:r w:rsidRPr="00630178">
              <w:rPr>
                <w:lang w:eastAsia="en-US"/>
              </w:rPr>
              <w:t>задавать вопросы; высказывать и обосновывать свою точку зрения.</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162001">
            <w:pPr>
              <w:rPr>
                <w:lang w:eastAsia="en-US"/>
              </w:rPr>
            </w:pPr>
            <w:r w:rsidRPr="00630178">
              <w:rPr>
                <w:lang w:eastAsia="en-US"/>
              </w:rPr>
              <w:t>Многозначность слова.</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E83854">
            <w:pPr>
              <w:rPr>
                <w:lang w:eastAsia="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CF5" w:rsidRDefault="00DF1CF5">
            <w:pPr>
              <w:rPr>
                <w:lang w:eastAsia="en-US"/>
              </w:rPr>
            </w:pPr>
            <w:r>
              <w:rPr>
                <w:lang w:eastAsia="en-US"/>
              </w:rPr>
              <w:t>Работа со словарной статьей толкового словаря. Игра</w:t>
            </w:r>
          </w:p>
          <w:p w:rsidR="00E83854" w:rsidRPr="00630178" w:rsidRDefault="00DF1CF5">
            <w:pPr>
              <w:rPr>
                <w:lang w:eastAsia="en-US"/>
              </w:rPr>
            </w:pPr>
            <w:r>
              <w:rPr>
                <w:lang w:eastAsia="en-US"/>
              </w:rPr>
              <w:t xml:space="preserve"> « Прямое и переносное значение слов»</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Умение осознавать и определять эмоции других людей</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E83854">
            <w:pPr>
              <w:rPr>
                <w:b/>
                <w:lang w:eastAsia="en-US"/>
              </w:rPr>
            </w:pPr>
            <w:r w:rsidRPr="00630178">
              <w:rPr>
                <w:lang w:eastAsia="en-US"/>
              </w:rPr>
              <w:t>составлять план решения учебной проблемы совместно с учителем</w:t>
            </w:r>
          </w:p>
          <w:p w:rsidR="00E83854" w:rsidRPr="00630178" w:rsidRDefault="00E83854">
            <w:pPr>
              <w:rPr>
                <w:b/>
                <w:lang w:eastAsia="en-US"/>
              </w:rPr>
            </w:pPr>
            <w:r w:rsidRPr="00630178">
              <w:rPr>
                <w:b/>
                <w:lang w:eastAsia="en-US"/>
              </w:rPr>
              <w:t>Познавательные:</w:t>
            </w:r>
          </w:p>
          <w:p w:rsidR="00E83854" w:rsidRPr="00630178" w:rsidRDefault="00E83854">
            <w:pPr>
              <w:rPr>
                <w:lang w:eastAsia="en-US"/>
              </w:rPr>
            </w:pPr>
            <w:r w:rsidRPr="00630178">
              <w:rPr>
                <w:lang w:eastAsia="en-US"/>
              </w:rPr>
              <w:t>преобразовывать информацию из одной формы в другую; подробно пересказывать небольшие тексты</w:t>
            </w:r>
          </w:p>
          <w:p w:rsidR="00E83854" w:rsidRPr="00630178" w:rsidRDefault="00E83854">
            <w:pPr>
              <w:rPr>
                <w:lang w:eastAsia="en-US"/>
              </w:rPr>
            </w:pPr>
            <w:r w:rsidRPr="00630178">
              <w:rPr>
                <w:b/>
                <w:lang w:eastAsia="en-US"/>
              </w:rPr>
              <w:t>Коммуникативные:</w:t>
            </w:r>
          </w:p>
          <w:p w:rsidR="00E83854" w:rsidRPr="00630178" w:rsidRDefault="00E83854">
            <w:pPr>
              <w:rPr>
                <w:lang w:eastAsia="en-US"/>
              </w:rPr>
            </w:pPr>
            <w:r w:rsidRPr="00630178">
              <w:rPr>
                <w:lang w:eastAsia="en-US"/>
              </w:rPr>
              <w:t>адекватно использовать речевые средства для решения различных коммуникативных задач</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162001">
            <w:pPr>
              <w:rPr>
                <w:lang w:eastAsia="en-US"/>
              </w:rPr>
            </w:pPr>
            <w:r w:rsidRPr="00630178">
              <w:rPr>
                <w:lang w:eastAsia="en-US"/>
              </w:rPr>
              <w:t xml:space="preserve">«Откуда катится каракатица?» О словарях, которые рассказывают об </w:t>
            </w:r>
            <w:r w:rsidRPr="00630178">
              <w:rPr>
                <w:lang w:eastAsia="en-US"/>
              </w:rPr>
              <w:lastRenderedPageBreak/>
              <w:t>истории слов.</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DF1CF5">
            <w:pPr>
              <w:rPr>
                <w:lang w:eastAsia="en-US"/>
              </w:rPr>
            </w:pPr>
            <w:r>
              <w:rPr>
                <w:lang w:eastAsia="en-US"/>
              </w:rPr>
              <w:t xml:space="preserve">Работа с этимологическими и историческими словарями. </w:t>
            </w:r>
            <w:r>
              <w:rPr>
                <w:lang w:eastAsia="en-US"/>
              </w:rPr>
              <w:lastRenderedPageBreak/>
              <w:t>Определение первоисточников слова</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CF5" w:rsidRDefault="00DF1CF5" w:rsidP="00DF1CF5">
            <w:pPr>
              <w:rPr>
                <w:lang w:eastAsia="en-US"/>
              </w:rPr>
            </w:pPr>
            <w:r>
              <w:rPr>
                <w:lang w:eastAsia="en-US"/>
              </w:rPr>
              <w:lastRenderedPageBreak/>
              <w:t xml:space="preserve"> Развивать культуру речи, с</w:t>
            </w:r>
            <w:r w:rsidRPr="00630178">
              <w:rPr>
                <w:lang w:eastAsia="en-US"/>
              </w:rPr>
              <w:t xml:space="preserve">тремиться </w:t>
            </w:r>
            <w:r>
              <w:rPr>
                <w:lang w:eastAsia="en-US"/>
              </w:rPr>
              <w:t>к</w:t>
            </w:r>
          </w:p>
          <w:p w:rsidR="00E83854" w:rsidRPr="00630178" w:rsidRDefault="00DF1CF5" w:rsidP="00DF1CF5">
            <w:pPr>
              <w:rPr>
                <w:lang w:eastAsia="en-US"/>
              </w:rPr>
            </w:pPr>
            <w:r w:rsidRPr="00630178">
              <w:rPr>
                <w:lang w:eastAsia="en-US"/>
              </w:rPr>
              <w:t>совершенствованию собственной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CF5" w:rsidRPr="00630178" w:rsidRDefault="00DF1CF5" w:rsidP="00DF1CF5">
            <w:pPr>
              <w:rPr>
                <w:b/>
                <w:lang w:eastAsia="en-US"/>
              </w:rPr>
            </w:pPr>
            <w:r w:rsidRPr="00630178">
              <w:rPr>
                <w:b/>
                <w:lang w:eastAsia="en-US"/>
              </w:rPr>
              <w:t>Регулятивные:</w:t>
            </w:r>
          </w:p>
          <w:p w:rsidR="00DF1CF5" w:rsidRPr="00630178" w:rsidRDefault="00DF1CF5" w:rsidP="00DF1CF5">
            <w:pPr>
              <w:rPr>
                <w:lang w:eastAsia="en-US"/>
              </w:rPr>
            </w:pPr>
            <w:r w:rsidRPr="00630178">
              <w:rPr>
                <w:lang w:eastAsia="en-US"/>
              </w:rPr>
              <w:t>работать по плану, сверяя свои действия с целью, корректировать свою деятельность</w:t>
            </w:r>
          </w:p>
          <w:p w:rsidR="00DF1CF5" w:rsidRPr="00630178" w:rsidRDefault="00DF1CF5" w:rsidP="00DF1CF5">
            <w:pPr>
              <w:rPr>
                <w:b/>
                <w:lang w:eastAsia="en-US"/>
              </w:rPr>
            </w:pPr>
            <w:r w:rsidRPr="00630178">
              <w:rPr>
                <w:b/>
                <w:lang w:eastAsia="en-US"/>
              </w:rPr>
              <w:t>Познавательные:</w:t>
            </w:r>
          </w:p>
          <w:p w:rsidR="00DF1CF5" w:rsidRPr="00630178" w:rsidRDefault="00DF1CF5" w:rsidP="00DF1CF5">
            <w:pPr>
              <w:rPr>
                <w:lang w:eastAsia="en-US"/>
              </w:rPr>
            </w:pPr>
            <w:r w:rsidRPr="00630178">
              <w:rPr>
                <w:lang w:eastAsia="en-US"/>
              </w:rPr>
              <w:lastRenderedPageBreak/>
              <w:t>пользоваться словарями, справочниками</w:t>
            </w:r>
          </w:p>
          <w:p w:rsidR="00DF1CF5" w:rsidRPr="00630178" w:rsidRDefault="00DF1CF5" w:rsidP="00DF1CF5">
            <w:pPr>
              <w:rPr>
                <w:b/>
                <w:lang w:eastAsia="en-US"/>
              </w:rPr>
            </w:pPr>
            <w:r w:rsidRPr="00630178">
              <w:rPr>
                <w:b/>
                <w:lang w:eastAsia="en-US"/>
              </w:rPr>
              <w:t>Коммуникативные:</w:t>
            </w:r>
          </w:p>
          <w:p w:rsidR="00E83854" w:rsidRPr="00630178" w:rsidRDefault="00DF1CF5" w:rsidP="00DF1CF5">
            <w:pPr>
              <w:rPr>
                <w:lang w:eastAsia="en-US"/>
              </w:rPr>
            </w:pPr>
            <w:r w:rsidRPr="00630178">
              <w:rPr>
                <w:lang w:eastAsia="en-US"/>
              </w:rPr>
              <w:t>задавать вопросы; высказывать и обосновывать свою точку зрения.</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162001">
            <w:pPr>
              <w:rPr>
                <w:lang w:eastAsia="en-US"/>
              </w:rPr>
            </w:pPr>
            <w:r w:rsidRPr="00630178">
              <w:rPr>
                <w:lang w:eastAsia="en-US"/>
              </w:rPr>
              <w:lastRenderedPageBreak/>
              <w:t>Об одном и том же - разными словами.</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DF1CF5" w:rsidP="00DF1CF5">
            <w:pPr>
              <w:rPr>
                <w:lang w:eastAsia="en-US"/>
              </w:rPr>
            </w:pPr>
            <w:r>
              <w:rPr>
                <w:lang w:eastAsia="en-US"/>
              </w:rPr>
              <w:t xml:space="preserve">Работа со </w:t>
            </w:r>
            <w:r w:rsidR="00953141">
              <w:rPr>
                <w:lang w:eastAsia="en-US"/>
              </w:rPr>
              <w:t>словами-синонимами. Дидактические  игры  на правильное использование слов-синонимов в речи</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953141">
            <w:pPr>
              <w:rPr>
                <w:lang w:eastAsia="en-US"/>
              </w:rPr>
            </w:pPr>
            <w:r w:rsidRPr="00630178">
              <w:rPr>
                <w:lang w:eastAsia="en-US"/>
              </w:rPr>
              <w:t xml:space="preserve">Интерес к чтению, </w:t>
            </w:r>
            <w:r>
              <w:rPr>
                <w:lang w:eastAsia="en-US"/>
              </w:rPr>
              <w:t>обогащение словарного запаса</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E83854">
            <w:pPr>
              <w:rPr>
                <w:lang w:eastAsia="en-US"/>
              </w:rPr>
            </w:pPr>
            <w:r w:rsidRPr="00630178">
              <w:rPr>
                <w:lang w:eastAsia="en-US"/>
              </w:rPr>
              <w:t>учиться высказывать свое предположение на основе работы с материалом</w:t>
            </w:r>
          </w:p>
          <w:p w:rsidR="00E83854" w:rsidRPr="00630178" w:rsidRDefault="00E83854">
            <w:pPr>
              <w:rPr>
                <w:b/>
                <w:lang w:eastAsia="en-US"/>
              </w:rPr>
            </w:pPr>
            <w:r w:rsidRPr="00630178">
              <w:rPr>
                <w:b/>
                <w:lang w:eastAsia="en-US"/>
              </w:rPr>
              <w:t>Познавательные:</w:t>
            </w:r>
          </w:p>
          <w:p w:rsidR="00E83854" w:rsidRPr="00630178" w:rsidRDefault="00E83854">
            <w:pPr>
              <w:rPr>
                <w:lang w:eastAsia="en-US"/>
              </w:rPr>
            </w:pPr>
            <w:r w:rsidRPr="00630178">
              <w:rPr>
                <w:lang w:eastAsia="en-US"/>
              </w:rPr>
              <w:t>преобразовывать информацию из одной формы в другую; подробно пересказывать небольшие тексты</w:t>
            </w:r>
          </w:p>
          <w:p w:rsidR="00E83854" w:rsidRPr="00630178" w:rsidRDefault="00E83854">
            <w:pPr>
              <w:rPr>
                <w:b/>
                <w:lang w:eastAsia="en-US"/>
              </w:rPr>
            </w:pPr>
            <w:r w:rsidRPr="00630178">
              <w:rPr>
                <w:b/>
                <w:lang w:eastAsia="en-US"/>
              </w:rPr>
              <w:t>Коммуникативные:</w:t>
            </w:r>
          </w:p>
          <w:p w:rsidR="00E83854" w:rsidRPr="00630178" w:rsidRDefault="00953141">
            <w:pPr>
              <w:rPr>
                <w:lang w:eastAsia="en-US"/>
              </w:rPr>
            </w:pPr>
            <w:r>
              <w:rPr>
                <w:lang w:eastAsia="en-US"/>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162001">
            <w:pPr>
              <w:rPr>
                <w:lang w:eastAsia="en-US"/>
              </w:rPr>
            </w:pPr>
            <w:r w:rsidRPr="00630178">
              <w:rPr>
                <w:lang w:eastAsia="en-US"/>
              </w:rPr>
              <w:t>Как возникают названия.</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953141">
            <w:pPr>
              <w:rPr>
                <w:lang w:eastAsia="en-US"/>
              </w:rPr>
            </w:pPr>
            <w:r>
              <w:rPr>
                <w:lang w:eastAsia="en-US"/>
              </w:rPr>
              <w:t xml:space="preserve">Работа с этимологическими и историческими словарями. Анализ и пересказ статьи </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Уметь чувствовать красоту и выразительность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E83854">
            <w:pPr>
              <w:rPr>
                <w:lang w:eastAsia="en-US"/>
              </w:rPr>
            </w:pPr>
            <w:r w:rsidRPr="00630178">
              <w:rPr>
                <w:lang w:eastAsia="en-US"/>
              </w:rPr>
              <w:t>учиться высказывать свое предположение на основе работы с материалом</w:t>
            </w:r>
          </w:p>
          <w:p w:rsidR="00E83854" w:rsidRPr="00630178" w:rsidRDefault="00E83854">
            <w:pPr>
              <w:rPr>
                <w:b/>
                <w:lang w:eastAsia="en-US"/>
              </w:rPr>
            </w:pPr>
            <w:r w:rsidRPr="00630178">
              <w:rPr>
                <w:b/>
                <w:lang w:eastAsia="en-US"/>
              </w:rPr>
              <w:t>Познавательные:</w:t>
            </w:r>
          </w:p>
          <w:p w:rsidR="00E83854" w:rsidRPr="00630178" w:rsidRDefault="00E83854">
            <w:pPr>
              <w:rPr>
                <w:lang w:eastAsia="en-US"/>
              </w:rPr>
            </w:pPr>
            <w:r w:rsidRPr="00630178">
              <w:rPr>
                <w:lang w:eastAsia="en-US"/>
              </w:rPr>
              <w:t>строить рассуждения</w:t>
            </w:r>
          </w:p>
          <w:p w:rsidR="00E83854" w:rsidRPr="00630178" w:rsidRDefault="00E83854">
            <w:pPr>
              <w:rPr>
                <w:lang w:eastAsia="en-US"/>
              </w:rPr>
            </w:pPr>
            <w:r w:rsidRPr="00630178">
              <w:rPr>
                <w:b/>
                <w:lang w:eastAsia="en-US"/>
              </w:rPr>
              <w:t>Коммуникативные:</w:t>
            </w:r>
          </w:p>
          <w:p w:rsidR="00E83854" w:rsidRPr="00630178" w:rsidRDefault="00E83854">
            <w:pPr>
              <w:rPr>
                <w:lang w:eastAsia="en-US"/>
              </w:rPr>
            </w:pPr>
            <w:r w:rsidRPr="00630178">
              <w:rPr>
                <w:lang w:eastAsia="en-US"/>
              </w:rPr>
              <w:t>адекватно использовать речевые средства для решения различных коммуникативных задач</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5C2384">
            <w:pPr>
              <w:rPr>
                <w:lang w:eastAsia="en-US"/>
              </w:rPr>
            </w:pPr>
            <w:r w:rsidRPr="00630178">
              <w:rPr>
                <w:lang w:eastAsia="en-US"/>
              </w:rPr>
              <w:t>Слова – антиподы.</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Default="00953141">
            <w:pPr>
              <w:rPr>
                <w:lang w:eastAsia="en-US"/>
              </w:rPr>
            </w:pPr>
            <w:r>
              <w:rPr>
                <w:lang w:eastAsia="en-US"/>
              </w:rPr>
              <w:t>Беседа по содержанию стихотворения</w:t>
            </w:r>
            <w:r w:rsidR="00DC60D1">
              <w:rPr>
                <w:lang w:eastAsia="en-US"/>
              </w:rPr>
              <w:t xml:space="preserve">. </w:t>
            </w:r>
          </w:p>
          <w:p w:rsidR="00953141" w:rsidRPr="00630178" w:rsidRDefault="00953141">
            <w:pPr>
              <w:rPr>
                <w:lang w:eastAsia="en-US"/>
              </w:rPr>
            </w:pPr>
            <w:r>
              <w:rPr>
                <w:lang w:eastAsia="en-US"/>
              </w:rPr>
              <w:t xml:space="preserve">Работа со словарем </w:t>
            </w:r>
            <w:r w:rsidR="00DC60D1">
              <w:rPr>
                <w:lang w:eastAsia="en-US"/>
              </w:rPr>
              <w:t>- а</w:t>
            </w:r>
            <w:r>
              <w:rPr>
                <w:lang w:eastAsia="en-US"/>
              </w:rPr>
              <w:t>нтонимов</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Стремиться к совершенствованию собственной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E83854">
            <w:pPr>
              <w:rPr>
                <w:b/>
                <w:lang w:eastAsia="en-US"/>
              </w:rPr>
            </w:pPr>
            <w:r w:rsidRPr="00630178">
              <w:rPr>
                <w:b/>
                <w:lang w:eastAsia="en-US"/>
              </w:rPr>
              <w:t>Регулятивные:</w:t>
            </w:r>
          </w:p>
          <w:p w:rsidR="00E83854" w:rsidRPr="00953141" w:rsidRDefault="00E83854">
            <w:pPr>
              <w:rPr>
                <w:lang w:eastAsia="en-US"/>
              </w:rPr>
            </w:pPr>
            <w:r w:rsidRPr="00630178">
              <w:rPr>
                <w:lang w:eastAsia="en-US"/>
              </w:rPr>
              <w:t>в диалоге с учителем вырабатывать критерии оценки и определять степень успешности своей работы и работы других.</w:t>
            </w:r>
          </w:p>
          <w:p w:rsidR="00953141" w:rsidRPr="00630178" w:rsidRDefault="00953141" w:rsidP="00953141">
            <w:pPr>
              <w:rPr>
                <w:b/>
                <w:lang w:eastAsia="en-US"/>
              </w:rPr>
            </w:pPr>
            <w:r w:rsidRPr="00630178">
              <w:rPr>
                <w:b/>
                <w:lang w:eastAsia="en-US"/>
              </w:rPr>
              <w:t>Познавательные:</w:t>
            </w:r>
          </w:p>
          <w:p w:rsidR="00953141" w:rsidRPr="00630178" w:rsidRDefault="00953141" w:rsidP="00953141">
            <w:pPr>
              <w:rPr>
                <w:lang w:eastAsia="en-US"/>
              </w:rPr>
            </w:pPr>
            <w:r>
              <w:rPr>
                <w:lang w:eastAsia="en-US"/>
              </w:rPr>
              <w:t>осуществлять анализ и синтез;</w:t>
            </w:r>
          </w:p>
          <w:p w:rsidR="00953141" w:rsidRPr="00630178" w:rsidRDefault="00953141" w:rsidP="00953141">
            <w:pPr>
              <w:rPr>
                <w:b/>
                <w:lang w:eastAsia="en-US"/>
              </w:rPr>
            </w:pPr>
            <w:r w:rsidRPr="00630178">
              <w:rPr>
                <w:b/>
                <w:lang w:eastAsia="en-US"/>
              </w:rPr>
              <w:t>Коммуникативные:</w:t>
            </w:r>
          </w:p>
          <w:p w:rsidR="00E83854" w:rsidRPr="00630178" w:rsidRDefault="00953141" w:rsidP="00953141">
            <w:pPr>
              <w:rPr>
                <w:lang w:eastAsia="en-US"/>
              </w:rPr>
            </w:pPr>
            <w:r w:rsidRPr="00630178">
              <w:rPr>
                <w:lang w:eastAsia="en-US"/>
              </w:rPr>
              <w:t xml:space="preserve">слушать и слышать других, быть готовым </w:t>
            </w:r>
            <w:r w:rsidRPr="00630178">
              <w:rPr>
                <w:lang w:eastAsia="en-US"/>
              </w:rPr>
              <w:lastRenderedPageBreak/>
              <w:t>корректировать свою точку зрения</w:t>
            </w:r>
          </w:p>
          <w:p w:rsidR="00E83854" w:rsidRPr="00630178" w:rsidRDefault="00E83854">
            <w:pPr>
              <w:rPr>
                <w:lang w:eastAsia="en-US"/>
              </w:rPr>
            </w:pP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5C2384">
            <w:pPr>
              <w:rPr>
                <w:lang w:eastAsia="en-US"/>
              </w:rPr>
            </w:pPr>
            <w:r w:rsidRPr="00630178">
              <w:rPr>
                <w:lang w:eastAsia="en-US"/>
              </w:rPr>
              <w:lastRenderedPageBreak/>
              <w:t>Фразеологические обороты.</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D1" w:rsidRDefault="00DC60D1">
            <w:pPr>
              <w:rPr>
                <w:lang w:eastAsia="en-US"/>
              </w:rPr>
            </w:pPr>
            <w:r>
              <w:rPr>
                <w:lang w:eastAsia="en-US"/>
              </w:rPr>
              <w:t xml:space="preserve">Беседа о правильном употреблении фразеологизмов в речи. Работа с отрывком из повести А.Рыбакова </w:t>
            </w:r>
          </w:p>
          <w:p w:rsidR="00E83854" w:rsidRPr="00630178" w:rsidRDefault="00DC60D1">
            <w:pPr>
              <w:rPr>
                <w:lang w:eastAsia="en-US"/>
              </w:rPr>
            </w:pPr>
            <w:r>
              <w:rPr>
                <w:lang w:eastAsia="en-US"/>
              </w:rPr>
              <w:t>« Приключение Кроша»</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Осознание ответственности за произнесенное слово</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t>Регулятивные:</w:t>
            </w:r>
          </w:p>
          <w:p w:rsidR="00E83854" w:rsidRPr="00630178" w:rsidRDefault="00DC60D1">
            <w:pPr>
              <w:rPr>
                <w:lang w:eastAsia="en-US"/>
              </w:rPr>
            </w:pPr>
            <w:r>
              <w:rPr>
                <w:lang w:eastAsia="en-US"/>
              </w:rPr>
              <w:t>Работать по плану, сверяя свои действия с целью, корректировать свою деятельность;</w:t>
            </w:r>
          </w:p>
          <w:p w:rsidR="00E83854" w:rsidRPr="00630178" w:rsidRDefault="00E83854">
            <w:pPr>
              <w:rPr>
                <w:b/>
                <w:lang w:eastAsia="en-US"/>
              </w:rPr>
            </w:pPr>
            <w:r w:rsidRPr="00630178">
              <w:rPr>
                <w:b/>
                <w:lang w:eastAsia="en-US"/>
              </w:rPr>
              <w:t>Познавательные:</w:t>
            </w:r>
          </w:p>
          <w:p w:rsidR="00E83854" w:rsidRPr="00630178" w:rsidRDefault="00E83854">
            <w:pPr>
              <w:rPr>
                <w:lang w:eastAsia="en-US"/>
              </w:rPr>
            </w:pPr>
            <w:r w:rsidRPr="00630178">
              <w:rPr>
                <w:lang w:eastAsia="en-US"/>
              </w:rPr>
              <w:t>находить ответы на вопросы в тексте, иллюстрациях</w:t>
            </w:r>
          </w:p>
          <w:p w:rsidR="00E83854" w:rsidRPr="00630178" w:rsidRDefault="00E83854">
            <w:pPr>
              <w:rPr>
                <w:b/>
                <w:lang w:eastAsia="en-US"/>
              </w:rPr>
            </w:pPr>
            <w:r w:rsidRPr="00630178">
              <w:rPr>
                <w:b/>
                <w:lang w:eastAsia="en-US"/>
              </w:rPr>
              <w:t>Коммуникативные:</w:t>
            </w:r>
          </w:p>
          <w:p w:rsidR="00E83854" w:rsidRPr="00630178" w:rsidRDefault="00DC60D1">
            <w:pPr>
              <w:rPr>
                <w:lang w:eastAsia="en-US"/>
              </w:rPr>
            </w:pPr>
            <w:r w:rsidRPr="00630178">
              <w:rPr>
                <w:lang w:eastAsia="en-US"/>
              </w:rPr>
              <w:t>адекватно использовать речевые средства для решения различных коммуникативных задач</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D90175" w:rsidRDefault="004C0AF0" w:rsidP="00D90175">
            <w:pPr>
              <w:rPr>
                <w:lang w:val="en-US" w:eastAsia="en-US"/>
              </w:rPr>
            </w:pPr>
            <w:r w:rsidRPr="00630178">
              <w:rPr>
                <w:lang w:eastAsia="en-US"/>
              </w:rPr>
              <w:t>Словари «чужих» слов.</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Default="00DC60D1">
            <w:pPr>
              <w:rPr>
                <w:lang w:eastAsia="en-US"/>
              </w:rPr>
            </w:pPr>
            <w:r>
              <w:rPr>
                <w:lang w:eastAsia="en-US"/>
              </w:rPr>
              <w:t>Работа со словарными статьями словаря иностранных слов.</w:t>
            </w:r>
          </w:p>
          <w:p w:rsidR="00DC60D1" w:rsidRPr="00630178" w:rsidRDefault="00DC60D1">
            <w:pPr>
              <w:rPr>
                <w:lang w:eastAsia="en-US"/>
              </w:rPr>
            </w:pPr>
            <w:r>
              <w:rPr>
                <w:lang w:eastAsia="en-US"/>
              </w:rPr>
              <w:t>Определение значения иностранных слов.</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Уметь чувствовать красоту и выразительность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D1" w:rsidRPr="00630178" w:rsidRDefault="00DC60D1" w:rsidP="00DC60D1">
            <w:pPr>
              <w:rPr>
                <w:b/>
                <w:lang w:eastAsia="en-US"/>
              </w:rPr>
            </w:pPr>
            <w:r w:rsidRPr="00630178">
              <w:rPr>
                <w:b/>
                <w:lang w:eastAsia="en-US"/>
              </w:rPr>
              <w:t>Регулятивные:</w:t>
            </w:r>
          </w:p>
          <w:p w:rsidR="00DC60D1" w:rsidRPr="00630178" w:rsidRDefault="00DC60D1" w:rsidP="00DC60D1">
            <w:pPr>
              <w:rPr>
                <w:lang w:eastAsia="en-US"/>
              </w:rPr>
            </w:pPr>
            <w:r w:rsidRPr="00630178">
              <w:rPr>
                <w:lang w:eastAsia="en-US"/>
              </w:rPr>
              <w:t>учиться высказывать свое предположение на основе работы с материалом</w:t>
            </w:r>
          </w:p>
          <w:p w:rsidR="00DC60D1" w:rsidRPr="00630178" w:rsidRDefault="00DC60D1" w:rsidP="00DC60D1">
            <w:pPr>
              <w:rPr>
                <w:b/>
                <w:lang w:eastAsia="en-US"/>
              </w:rPr>
            </w:pPr>
            <w:r w:rsidRPr="00630178">
              <w:rPr>
                <w:b/>
                <w:lang w:eastAsia="en-US"/>
              </w:rPr>
              <w:t>Познавательные:</w:t>
            </w:r>
          </w:p>
          <w:p w:rsidR="00DC60D1" w:rsidRPr="00630178" w:rsidRDefault="00DC60D1" w:rsidP="00DC60D1">
            <w:pPr>
              <w:rPr>
                <w:lang w:eastAsia="en-US"/>
              </w:rPr>
            </w:pPr>
            <w:r w:rsidRPr="00630178">
              <w:rPr>
                <w:lang w:eastAsia="en-US"/>
              </w:rPr>
              <w:t>преобразовывать информацию из одной формы в другую; подробно пересказывать небольшие тексты</w:t>
            </w:r>
          </w:p>
          <w:p w:rsidR="00DC60D1" w:rsidRPr="00630178" w:rsidRDefault="00DC60D1" w:rsidP="00DC60D1">
            <w:pPr>
              <w:rPr>
                <w:b/>
                <w:lang w:eastAsia="en-US"/>
              </w:rPr>
            </w:pPr>
            <w:r w:rsidRPr="00630178">
              <w:rPr>
                <w:b/>
                <w:lang w:eastAsia="en-US"/>
              </w:rPr>
              <w:t>Коммуникативные:</w:t>
            </w:r>
          </w:p>
          <w:p w:rsidR="00E83854" w:rsidRPr="00630178" w:rsidRDefault="00DC60D1" w:rsidP="00DC60D1">
            <w:pPr>
              <w:rPr>
                <w:lang w:eastAsia="en-US"/>
              </w:rPr>
            </w:pPr>
            <w:r>
              <w:rPr>
                <w:lang w:eastAsia="en-US"/>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D90175" w:rsidRDefault="004C0AF0" w:rsidP="00D90175">
            <w:pPr>
              <w:rPr>
                <w:lang w:val="en-US" w:eastAsia="en-US"/>
              </w:rPr>
            </w:pPr>
            <w:r w:rsidRPr="00630178">
              <w:rPr>
                <w:lang w:eastAsia="en-US"/>
              </w:rPr>
              <w:t>Капитан и капуста.</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Default="00DC60D1">
            <w:pPr>
              <w:rPr>
                <w:lang w:eastAsia="en-US"/>
              </w:rPr>
            </w:pPr>
            <w:r>
              <w:rPr>
                <w:lang w:eastAsia="en-US"/>
              </w:rPr>
              <w:t>Знакомство с историей происхождения и образования слов.</w:t>
            </w:r>
          </w:p>
          <w:p w:rsidR="00DC60D1" w:rsidRDefault="00DC60D1">
            <w:pPr>
              <w:rPr>
                <w:lang w:eastAsia="en-US"/>
              </w:rPr>
            </w:pPr>
            <w:r>
              <w:rPr>
                <w:lang w:eastAsia="en-US"/>
              </w:rPr>
              <w:t>Работа со словарем</w:t>
            </w:r>
            <w:r w:rsidR="006125A0">
              <w:rPr>
                <w:lang w:eastAsia="en-US"/>
              </w:rPr>
              <w:t>.</w:t>
            </w:r>
          </w:p>
          <w:p w:rsidR="00DC60D1" w:rsidRPr="00630178" w:rsidRDefault="006125A0">
            <w:pPr>
              <w:rPr>
                <w:lang w:eastAsia="en-US"/>
              </w:rPr>
            </w:pPr>
            <w:r>
              <w:rPr>
                <w:lang w:eastAsia="en-US"/>
              </w:rPr>
              <w:t>Сравнения значения слов</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Развивать интерес к русскому языку как учебному предмету</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5A0" w:rsidRPr="00630178" w:rsidRDefault="006125A0" w:rsidP="006125A0">
            <w:pPr>
              <w:rPr>
                <w:b/>
                <w:lang w:eastAsia="en-US"/>
              </w:rPr>
            </w:pPr>
            <w:r w:rsidRPr="00630178">
              <w:rPr>
                <w:b/>
                <w:lang w:eastAsia="en-US"/>
              </w:rPr>
              <w:t>Регулятивные:</w:t>
            </w:r>
          </w:p>
          <w:p w:rsidR="006125A0" w:rsidRPr="00630178" w:rsidRDefault="006125A0" w:rsidP="006125A0">
            <w:pPr>
              <w:rPr>
                <w:lang w:eastAsia="en-US"/>
              </w:rPr>
            </w:pPr>
            <w:r w:rsidRPr="00630178">
              <w:rPr>
                <w:lang w:eastAsia="en-US"/>
              </w:rPr>
              <w:t>работать по плану, сверяя свои действия с целью, корректировать свою деятельность</w:t>
            </w:r>
          </w:p>
          <w:p w:rsidR="006125A0" w:rsidRPr="00630178" w:rsidRDefault="006125A0" w:rsidP="006125A0">
            <w:pPr>
              <w:rPr>
                <w:b/>
                <w:lang w:eastAsia="en-US"/>
              </w:rPr>
            </w:pPr>
            <w:r w:rsidRPr="00630178">
              <w:rPr>
                <w:b/>
                <w:lang w:eastAsia="en-US"/>
              </w:rPr>
              <w:t>Познавательные:</w:t>
            </w:r>
          </w:p>
          <w:p w:rsidR="006125A0" w:rsidRPr="00630178" w:rsidRDefault="006125A0" w:rsidP="006125A0">
            <w:pPr>
              <w:rPr>
                <w:lang w:eastAsia="en-US"/>
              </w:rPr>
            </w:pPr>
            <w:r w:rsidRPr="00630178">
              <w:rPr>
                <w:lang w:eastAsia="en-US"/>
              </w:rPr>
              <w:t>пользоваться словарями, справочниками</w:t>
            </w:r>
          </w:p>
          <w:p w:rsidR="006125A0" w:rsidRPr="00630178" w:rsidRDefault="006125A0" w:rsidP="006125A0">
            <w:pPr>
              <w:rPr>
                <w:b/>
                <w:lang w:eastAsia="en-US"/>
              </w:rPr>
            </w:pPr>
            <w:r w:rsidRPr="00630178">
              <w:rPr>
                <w:b/>
                <w:lang w:eastAsia="en-US"/>
              </w:rPr>
              <w:t>Коммуникативные:</w:t>
            </w:r>
          </w:p>
          <w:p w:rsidR="00E83854" w:rsidRPr="00630178" w:rsidRDefault="006125A0" w:rsidP="006125A0">
            <w:pPr>
              <w:rPr>
                <w:lang w:eastAsia="en-US"/>
              </w:rPr>
            </w:pPr>
            <w:r w:rsidRPr="00630178">
              <w:rPr>
                <w:lang w:eastAsia="en-US"/>
              </w:rPr>
              <w:t>задавать вопросы; высказывать и обосновывать свою точку зрения</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D90175" w:rsidRDefault="004C0AF0">
            <w:pPr>
              <w:rPr>
                <w:lang w:val="en-US" w:eastAsia="en-US"/>
              </w:rPr>
            </w:pPr>
            <w:r w:rsidRPr="00630178">
              <w:rPr>
                <w:lang w:eastAsia="en-US"/>
              </w:rPr>
              <w:t xml:space="preserve">«Он весь свободы </w:t>
            </w:r>
            <w:r w:rsidRPr="00630178">
              <w:rPr>
                <w:lang w:eastAsia="en-US"/>
              </w:rPr>
              <w:lastRenderedPageBreak/>
              <w:t>торжество».</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6125A0">
            <w:pPr>
              <w:rPr>
                <w:lang w:eastAsia="en-US"/>
              </w:rPr>
            </w:pPr>
            <w:r>
              <w:rPr>
                <w:lang w:eastAsia="en-US"/>
              </w:rPr>
              <w:t xml:space="preserve">Работа с </w:t>
            </w:r>
            <w:r>
              <w:rPr>
                <w:lang w:eastAsia="en-US"/>
              </w:rPr>
              <w:lastRenderedPageBreak/>
              <w:t>произведениями А.С.Пушкина. Введение новых понятий. Нахождение строк народной речи в произведениях А.С.Пушкина</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lastRenderedPageBreak/>
              <w:t xml:space="preserve">Интерес к чтению, </w:t>
            </w:r>
            <w:r w:rsidRPr="00630178">
              <w:rPr>
                <w:lang w:eastAsia="en-US"/>
              </w:rPr>
              <w:lastRenderedPageBreak/>
              <w:t>потребность в чтении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b/>
                <w:lang w:eastAsia="en-US"/>
              </w:rPr>
            </w:pPr>
            <w:r w:rsidRPr="00630178">
              <w:rPr>
                <w:b/>
                <w:lang w:eastAsia="en-US"/>
              </w:rPr>
              <w:lastRenderedPageBreak/>
              <w:t>Регулятивные:</w:t>
            </w:r>
          </w:p>
          <w:p w:rsidR="00E83854" w:rsidRPr="00630178" w:rsidRDefault="00E83854">
            <w:pPr>
              <w:rPr>
                <w:lang w:eastAsia="en-US"/>
              </w:rPr>
            </w:pPr>
            <w:r w:rsidRPr="00630178">
              <w:rPr>
                <w:lang w:eastAsia="en-US"/>
              </w:rPr>
              <w:lastRenderedPageBreak/>
              <w:t>работать по плану, сверяя свои действия с целью, корректировать свою деятельность</w:t>
            </w:r>
          </w:p>
          <w:p w:rsidR="00E83854" w:rsidRPr="00630178" w:rsidRDefault="00E83854">
            <w:pPr>
              <w:rPr>
                <w:b/>
                <w:lang w:eastAsia="en-US"/>
              </w:rPr>
            </w:pPr>
            <w:r w:rsidRPr="00630178">
              <w:rPr>
                <w:b/>
                <w:lang w:eastAsia="en-US"/>
              </w:rPr>
              <w:t>Познавательные:</w:t>
            </w:r>
          </w:p>
          <w:p w:rsidR="00E83854" w:rsidRPr="00630178" w:rsidRDefault="00E83854">
            <w:pPr>
              <w:rPr>
                <w:lang w:eastAsia="en-US"/>
              </w:rPr>
            </w:pPr>
            <w:r w:rsidRPr="00630178">
              <w:rPr>
                <w:lang w:eastAsia="en-US"/>
              </w:rPr>
              <w:t>устанавливать причинно-следственные связи</w:t>
            </w:r>
          </w:p>
          <w:p w:rsidR="00E83854" w:rsidRPr="00630178" w:rsidRDefault="00E83854">
            <w:pPr>
              <w:rPr>
                <w:b/>
                <w:lang w:eastAsia="en-US"/>
              </w:rPr>
            </w:pPr>
            <w:r w:rsidRPr="00630178">
              <w:rPr>
                <w:b/>
                <w:lang w:eastAsia="en-US"/>
              </w:rPr>
              <w:t>Коммуникативные:</w:t>
            </w:r>
          </w:p>
          <w:p w:rsidR="00E83854" w:rsidRPr="00630178" w:rsidRDefault="00E83854">
            <w:pPr>
              <w:rPr>
                <w:lang w:eastAsia="en-US"/>
              </w:rPr>
            </w:pPr>
            <w:r w:rsidRPr="00630178">
              <w:rPr>
                <w:lang w:eastAsia="en-US"/>
              </w:rPr>
              <w:t>оформлять свои мысли в устной и письменной форме</w:t>
            </w:r>
          </w:p>
        </w:tc>
      </w:tr>
      <w:tr w:rsidR="00DF1CF5" w:rsidRPr="00630178" w:rsidTr="00ED0841">
        <w:trPr>
          <w:trHeight w:val="17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4C0AF0">
            <w:pPr>
              <w:rPr>
                <w:lang w:eastAsia="en-US"/>
              </w:rPr>
            </w:pPr>
            <w:r w:rsidRPr="00630178">
              <w:rPr>
                <w:lang w:eastAsia="en-US"/>
              </w:rPr>
              <w:lastRenderedPageBreak/>
              <w:t>Мы говорим его стихами.</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E83854">
            <w:pPr>
              <w:rPr>
                <w:lang w:eastAsia="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5A0" w:rsidRDefault="006125A0">
            <w:pPr>
              <w:rPr>
                <w:lang w:eastAsia="en-US"/>
              </w:rPr>
            </w:pPr>
            <w:r>
              <w:rPr>
                <w:lang w:eastAsia="en-US"/>
              </w:rPr>
              <w:t>Работа с произведениями А.С.Пушкина. Нахождение афоризмов и крылатых выражений в произведениях  А.С.Пушкина.</w:t>
            </w:r>
          </w:p>
          <w:p w:rsidR="00E83854" w:rsidRPr="00630178" w:rsidRDefault="006125A0">
            <w:pPr>
              <w:rPr>
                <w:lang w:eastAsia="en-US"/>
              </w:rPr>
            </w:pPr>
            <w:r>
              <w:rPr>
                <w:lang w:eastAsia="en-US"/>
              </w:rPr>
              <w:t xml:space="preserve">Введение новых понятий. </w:t>
            </w:r>
            <w:r w:rsidR="00E83854" w:rsidRPr="00630178">
              <w:rPr>
                <w:lang w:eastAsia="en-US"/>
              </w:rPr>
              <w:t>Дидактические игры на превращение слов.</w:t>
            </w:r>
          </w:p>
          <w:p w:rsidR="00E83854" w:rsidRPr="00630178" w:rsidRDefault="00E83854">
            <w:pPr>
              <w:rPr>
                <w:lang w:eastAsia="en-US"/>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Стремиться к совершенствованию собственной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5A0" w:rsidRPr="00630178" w:rsidRDefault="006125A0" w:rsidP="006125A0">
            <w:pPr>
              <w:rPr>
                <w:b/>
                <w:lang w:eastAsia="en-US"/>
              </w:rPr>
            </w:pPr>
            <w:r w:rsidRPr="00630178">
              <w:rPr>
                <w:b/>
                <w:lang w:eastAsia="en-US"/>
              </w:rPr>
              <w:t>Регулятивные:</w:t>
            </w:r>
            <w:r>
              <w:t xml:space="preserve"> в диалоге с учителем вырабатывать критерии оценки и </w:t>
            </w:r>
            <w:r>
              <w:rPr>
                <w:i/>
                <w:iCs/>
              </w:rPr>
              <w:t>определять</w:t>
            </w:r>
            <w:r>
              <w:t xml:space="preserve"> степень успешности своей работы и работы других в соответствии с этими критериями;</w:t>
            </w:r>
          </w:p>
          <w:p w:rsidR="006125A0" w:rsidRPr="00630178" w:rsidRDefault="006125A0" w:rsidP="006125A0">
            <w:pPr>
              <w:rPr>
                <w:b/>
                <w:lang w:eastAsia="en-US"/>
              </w:rPr>
            </w:pPr>
            <w:r w:rsidRPr="00630178">
              <w:rPr>
                <w:b/>
                <w:lang w:eastAsia="en-US"/>
              </w:rPr>
              <w:t>Познавательные:</w:t>
            </w:r>
          </w:p>
          <w:p w:rsidR="006125A0" w:rsidRPr="00630178" w:rsidRDefault="006125A0" w:rsidP="006125A0">
            <w:pPr>
              <w:suppressAutoHyphens/>
              <w:jc w:val="both"/>
              <w:rPr>
                <w:i/>
                <w:iCs/>
              </w:rPr>
            </w:pPr>
            <w:r w:rsidRPr="00630178">
              <w:rPr>
                <w:i/>
                <w:iCs/>
              </w:rPr>
              <w:t>устанавливать</w:t>
            </w:r>
            <w:r w:rsidRPr="00630178">
              <w:t xml:space="preserve"> причинно-следственные связи; </w:t>
            </w:r>
          </w:p>
          <w:p w:rsidR="006125A0" w:rsidRPr="00973E83" w:rsidRDefault="006125A0" w:rsidP="006125A0">
            <w:pPr>
              <w:rPr>
                <w:b/>
                <w:lang w:eastAsia="en-US"/>
              </w:rPr>
            </w:pPr>
            <w:r w:rsidRPr="00630178">
              <w:rPr>
                <w:b/>
                <w:lang w:eastAsia="en-US"/>
              </w:rPr>
              <w:t>Коммуникативные:</w:t>
            </w:r>
          </w:p>
          <w:p w:rsidR="00E83854" w:rsidRPr="00630178" w:rsidRDefault="006125A0" w:rsidP="006125A0">
            <w:pPr>
              <w:rPr>
                <w:lang w:eastAsia="en-US"/>
              </w:rPr>
            </w:pPr>
            <w:r>
              <w:rPr>
                <w:i/>
                <w:iCs/>
              </w:rPr>
              <w:t xml:space="preserve"> Слушать и слышать других, пытаться принимать иную точку зрения, быть готовым корректировать свою точку зрения</w:t>
            </w:r>
            <w:r w:rsidRPr="00630178">
              <w:rPr>
                <w:lang w:eastAsia="en-US"/>
              </w:rPr>
              <w:t>.</w:t>
            </w:r>
          </w:p>
        </w:tc>
      </w:tr>
      <w:tr w:rsidR="00DF1CF5" w:rsidRPr="00630178" w:rsidTr="00ED0841">
        <w:trPr>
          <w:trHeight w:val="4101"/>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D90175" w:rsidRDefault="004C0AF0" w:rsidP="00D90175">
            <w:pPr>
              <w:rPr>
                <w:lang w:val="en-US" w:eastAsia="en-US"/>
              </w:rPr>
            </w:pPr>
            <w:r w:rsidRPr="00630178">
              <w:rPr>
                <w:lang w:eastAsia="en-US"/>
              </w:rPr>
              <w:lastRenderedPageBreak/>
              <w:t>Слова, придуманные писателями.</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854" w:rsidRPr="00630178" w:rsidRDefault="00E83854">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5A0" w:rsidRDefault="006125A0">
            <w:pPr>
              <w:rPr>
                <w:lang w:eastAsia="en-US"/>
              </w:rPr>
            </w:pPr>
            <w:r>
              <w:rPr>
                <w:lang w:eastAsia="en-US"/>
              </w:rPr>
              <w:t xml:space="preserve">Работа с произведениями А.С.Пушкина. Введение новых понятий. </w:t>
            </w:r>
          </w:p>
          <w:p w:rsidR="00E83854" w:rsidRPr="00630178" w:rsidRDefault="006125A0">
            <w:pPr>
              <w:rPr>
                <w:lang w:eastAsia="en-US"/>
              </w:rPr>
            </w:pPr>
            <w:r>
              <w:rPr>
                <w:lang w:eastAsia="en-US"/>
              </w:rPr>
              <w:t xml:space="preserve">Нахождение индивидуально-авторских неологизмов в произведениях А.С.Пушкина. </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854" w:rsidRPr="00630178" w:rsidRDefault="00E83854">
            <w:pPr>
              <w:rPr>
                <w:lang w:eastAsia="en-US"/>
              </w:rPr>
            </w:pPr>
            <w:r w:rsidRPr="00630178">
              <w:rPr>
                <w:lang w:eastAsia="en-US"/>
              </w:rPr>
              <w:t>Прививать любовь и уважение к Отечеству, его языку, культуре</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5A0" w:rsidRPr="00630178" w:rsidRDefault="006125A0" w:rsidP="006125A0">
            <w:pPr>
              <w:rPr>
                <w:b/>
                <w:lang w:eastAsia="en-US"/>
              </w:rPr>
            </w:pPr>
            <w:r w:rsidRPr="00630178">
              <w:rPr>
                <w:b/>
                <w:lang w:eastAsia="en-US"/>
              </w:rPr>
              <w:t>Регулятивные:</w:t>
            </w:r>
          </w:p>
          <w:p w:rsidR="006125A0" w:rsidRPr="00630178" w:rsidRDefault="006125A0" w:rsidP="006125A0">
            <w:pPr>
              <w:rPr>
                <w:lang w:eastAsia="en-US"/>
              </w:rPr>
            </w:pPr>
            <w:r w:rsidRPr="00630178">
              <w:rPr>
                <w:lang w:eastAsia="en-US"/>
              </w:rPr>
              <w:t>работать по плану, сверяя свои действия с целью, корректировать свою деятельность.</w:t>
            </w:r>
          </w:p>
          <w:p w:rsidR="006125A0" w:rsidRPr="00630178" w:rsidRDefault="006125A0" w:rsidP="006125A0">
            <w:pPr>
              <w:rPr>
                <w:b/>
                <w:lang w:eastAsia="en-US"/>
              </w:rPr>
            </w:pPr>
            <w:r w:rsidRPr="00630178">
              <w:rPr>
                <w:b/>
                <w:lang w:eastAsia="en-US"/>
              </w:rPr>
              <w:t>Познавательные:</w:t>
            </w:r>
          </w:p>
          <w:p w:rsidR="006125A0" w:rsidRPr="00630178" w:rsidRDefault="006125A0" w:rsidP="006125A0">
            <w:pPr>
              <w:suppressAutoHyphens/>
              <w:jc w:val="both"/>
              <w:rPr>
                <w:i/>
                <w:iCs/>
              </w:rPr>
            </w:pPr>
            <w:r w:rsidRPr="00630178">
              <w:rPr>
                <w:i/>
                <w:iCs/>
              </w:rPr>
              <w:t>перерабатывать</w:t>
            </w:r>
            <w:r w:rsidRPr="00630178">
              <w:t xml:space="preserve"> и </w:t>
            </w:r>
            <w:r w:rsidRPr="00630178">
              <w:rPr>
                <w:i/>
                <w:iCs/>
              </w:rPr>
              <w:t>преобразовывать</w:t>
            </w:r>
            <w:r w:rsidRPr="00630178">
              <w:t xml:space="preserve"> информацию из одной формы в другую (составлять план, таблицу, схему); </w:t>
            </w:r>
          </w:p>
          <w:p w:rsidR="006125A0" w:rsidRPr="00630178" w:rsidRDefault="006125A0" w:rsidP="006125A0">
            <w:pPr>
              <w:rPr>
                <w:b/>
                <w:lang w:eastAsia="en-US"/>
              </w:rPr>
            </w:pPr>
            <w:r w:rsidRPr="00630178">
              <w:rPr>
                <w:b/>
                <w:lang w:eastAsia="en-US"/>
              </w:rPr>
              <w:t>Коммуникативные:</w:t>
            </w:r>
          </w:p>
          <w:p w:rsidR="00E83854" w:rsidRPr="00630178" w:rsidRDefault="006125A0" w:rsidP="006125A0">
            <w:pPr>
              <w:rPr>
                <w:lang w:eastAsia="en-US"/>
              </w:rPr>
            </w:pPr>
            <w:r w:rsidRPr="00630178">
              <w:rPr>
                <w:lang w:eastAsia="en-US"/>
              </w:rPr>
              <w:t>адекватно использовать речевые средства для решения различных коммуникативных задач</w:t>
            </w:r>
          </w:p>
        </w:tc>
      </w:tr>
      <w:tr w:rsidR="00DF1CF5" w:rsidRPr="00630178" w:rsidTr="00ED0841">
        <w:trPr>
          <w:trHeight w:val="2690"/>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75" w:rsidRDefault="004C0AF0">
            <w:pPr>
              <w:rPr>
                <w:lang w:eastAsia="en-US"/>
              </w:rPr>
            </w:pPr>
            <w:r w:rsidRPr="00630178">
              <w:rPr>
                <w:lang w:eastAsia="en-US"/>
              </w:rPr>
              <w:t>Слова</w:t>
            </w:r>
            <w:r>
              <w:rPr>
                <w:lang w:eastAsia="en-US"/>
              </w:rPr>
              <w:t>,</w:t>
            </w:r>
            <w:r w:rsidRPr="00630178">
              <w:rPr>
                <w:lang w:eastAsia="en-US"/>
              </w:rPr>
              <w:t xml:space="preserve"> уходящие и слова – новички.</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75" w:rsidRPr="00630178" w:rsidRDefault="000B6080">
            <w:pPr>
              <w:rPr>
                <w:lang w:eastAsia="en-US"/>
              </w:rPr>
            </w:pPr>
            <w:r>
              <w:rPr>
                <w:lang w:eastAsia="en-US"/>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75" w:rsidRPr="00630178" w:rsidRDefault="00D90175">
            <w:pPr>
              <w:rPr>
                <w:lang w:eastAsia="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75" w:rsidRDefault="006531EB">
            <w:pPr>
              <w:rPr>
                <w:lang w:eastAsia="en-US"/>
              </w:rPr>
            </w:pPr>
            <w:r>
              <w:rPr>
                <w:lang w:eastAsia="en-US"/>
              </w:rPr>
              <w:t>Знакомство со словами-новичками.</w:t>
            </w:r>
          </w:p>
          <w:p w:rsidR="006531EB" w:rsidRPr="00630178" w:rsidRDefault="006531EB">
            <w:pPr>
              <w:rPr>
                <w:lang w:eastAsia="en-US"/>
              </w:rPr>
            </w:pPr>
            <w:r>
              <w:rPr>
                <w:lang w:eastAsia="en-US"/>
              </w:rPr>
              <w:t>Изучение особенностей устаревших слов-архаизмов. Работа над пониманием и умением правильно употреблять архаизмы в речи.</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75" w:rsidRPr="00630178" w:rsidRDefault="006531EB">
            <w:pPr>
              <w:rPr>
                <w:lang w:eastAsia="en-US"/>
              </w:rPr>
            </w:pPr>
            <w:r w:rsidRPr="00630178">
              <w:rPr>
                <w:lang w:eastAsia="en-US"/>
              </w:rPr>
              <w:t>Стремиться к совершенствованию собственной речи</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D5" w:rsidRPr="00630178" w:rsidRDefault="004605D5" w:rsidP="004605D5">
            <w:pPr>
              <w:rPr>
                <w:b/>
                <w:lang w:eastAsia="en-US"/>
              </w:rPr>
            </w:pPr>
            <w:r w:rsidRPr="00630178">
              <w:rPr>
                <w:b/>
                <w:lang w:eastAsia="en-US"/>
              </w:rPr>
              <w:t>Регулятивные:</w:t>
            </w:r>
          </w:p>
          <w:p w:rsidR="004605D5" w:rsidRPr="00630178" w:rsidRDefault="004605D5" w:rsidP="004605D5">
            <w:pPr>
              <w:rPr>
                <w:lang w:eastAsia="en-US"/>
              </w:rPr>
            </w:pPr>
            <w:r w:rsidRPr="00630178">
              <w:rPr>
                <w:lang w:eastAsia="en-US"/>
              </w:rPr>
              <w:t>составлять план решения учебной проблемы совместно с учителем.</w:t>
            </w:r>
          </w:p>
          <w:p w:rsidR="004605D5" w:rsidRPr="00630178" w:rsidRDefault="004605D5" w:rsidP="004605D5">
            <w:pPr>
              <w:rPr>
                <w:b/>
                <w:lang w:eastAsia="en-US"/>
              </w:rPr>
            </w:pPr>
            <w:r w:rsidRPr="00630178">
              <w:rPr>
                <w:b/>
                <w:lang w:eastAsia="en-US"/>
              </w:rPr>
              <w:t>Познавательные:</w:t>
            </w:r>
          </w:p>
          <w:p w:rsidR="004605D5" w:rsidRPr="00630178" w:rsidRDefault="004605D5" w:rsidP="004605D5">
            <w:pPr>
              <w:rPr>
                <w:lang w:eastAsia="en-US"/>
              </w:rPr>
            </w:pPr>
            <w:r w:rsidRPr="00630178">
              <w:rPr>
                <w:lang w:eastAsia="en-US"/>
              </w:rPr>
              <w:t>строить рассуждения</w:t>
            </w:r>
          </w:p>
          <w:p w:rsidR="004605D5" w:rsidRPr="00630178" w:rsidRDefault="004605D5" w:rsidP="004605D5">
            <w:pPr>
              <w:rPr>
                <w:b/>
                <w:lang w:eastAsia="en-US"/>
              </w:rPr>
            </w:pPr>
            <w:r w:rsidRPr="00630178">
              <w:rPr>
                <w:b/>
                <w:lang w:eastAsia="en-US"/>
              </w:rPr>
              <w:t>Коммуникативные:</w:t>
            </w:r>
          </w:p>
          <w:p w:rsidR="00D90175" w:rsidRPr="00630178" w:rsidRDefault="004605D5" w:rsidP="004605D5">
            <w:pPr>
              <w:rPr>
                <w:b/>
                <w:lang w:eastAsia="en-US"/>
              </w:rPr>
            </w:pPr>
            <w:r w:rsidRPr="00630178">
              <w:rPr>
                <w:lang w:eastAsia="en-US"/>
              </w:rPr>
              <w:t>договариваться и приходить к общему решению в совместной деятельности</w:t>
            </w:r>
          </w:p>
        </w:tc>
      </w:tr>
      <w:tr w:rsidR="00DF1CF5" w:rsidRPr="00630178" w:rsidTr="00ED0841">
        <w:trPr>
          <w:trHeight w:val="2688"/>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75" w:rsidRDefault="00F564AC">
            <w:pPr>
              <w:rPr>
                <w:lang w:eastAsia="en-US"/>
              </w:rPr>
            </w:pPr>
            <w:r w:rsidRPr="00630178">
              <w:rPr>
                <w:lang w:eastAsia="en-US"/>
              </w:rPr>
              <w:lastRenderedPageBreak/>
              <w:t>Словарь языка Пушкина.</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75" w:rsidRPr="00630178" w:rsidRDefault="00D90175">
            <w:pPr>
              <w:rPr>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75" w:rsidRPr="00630178" w:rsidRDefault="000B6080">
            <w:pPr>
              <w:rPr>
                <w:lang w:eastAsia="en-US"/>
              </w:rPr>
            </w:pPr>
            <w:r>
              <w:rPr>
                <w:lang w:eastAsia="en-US"/>
              </w:rPr>
              <w:t>3</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75" w:rsidRDefault="006531EB">
            <w:pPr>
              <w:rPr>
                <w:lang w:eastAsia="en-US"/>
              </w:rPr>
            </w:pPr>
            <w:r>
              <w:rPr>
                <w:lang w:eastAsia="en-US"/>
              </w:rPr>
              <w:t>Знакомство с созданием и особенностью построения « Словаря языка Пушкина».</w:t>
            </w:r>
          </w:p>
          <w:p w:rsidR="006531EB" w:rsidRPr="00630178" w:rsidRDefault="006531EB">
            <w:pPr>
              <w:rPr>
                <w:lang w:eastAsia="en-US"/>
              </w:rPr>
            </w:pPr>
            <w:r>
              <w:rPr>
                <w:lang w:eastAsia="en-US"/>
              </w:rPr>
              <w:t>Беседа о значении этого словаря. Работа со словарем</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75" w:rsidRPr="00630178" w:rsidRDefault="006531EB">
            <w:pPr>
              <w:rPr>
                <w:lang w:eastAsia="en-US"/>
              </w:rPr>
            </w:pPr>
            <w:r w:rsidRPr="00630178">
              <w:rPr>
                <w:lang w:eastAsia="en-US"/>
              </w:rPr>
              <w:t>Прививать любовь и уважение к Отечеству, его языку, культуре</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1EB" w:rsidRPr="00630178" w:rsidRDefault="006531EB" w:rsidP="006531EB">
            <w:pPr>
              <w:rPr>
                <w:b/>
                <w:lang w:eastAsia="en-US"/>
              </w:rPr>
            </w:pPr>
            <w:r w:rsidRPr="00630178">
              <w:rPr>
                <w:b/>
                <w:lang w:eastAsia="en-US"/>
              </w:rPr>
              <w:t>Регулятивные:</w:t>
            </w:r>
          </w:p>
          <w:p w:rsidR="006531EB" w:rsidRPr="00630178" w:rsidRDefault="006531EB" w:rsidP="006531EB">
            <w:pPr>
              <w:rPr>
                <w:lang w:eastAsia="en-US"/>
              </w:rPr>
            </w:pPr>
            <w:r w:rsidRPr="00630178">
              <w:rPr>
                <w:lang w:eastAsia="en-US"/>
              </w:rPr>
              <w:t>работать по плану, сверяя свои действия с целью, корректировать свою деятельность.</w:t>
            </w:r>
          </w:p>
          <w:p w:rsidR="006531EB" w:rsidRPr="00630178" w:rsidRDefault="006531EB" w:rsidP="006531EB">
            <w:pPr>
              <w:rPr>
                <w:b/>
                <w:lang w:eastAsia="en-US"/>
              </w:rPr>
            </w:pPr>
            <w:r w:rsidRPr="00630178">
              <w:rPr>
                <w:b/>
                <w:lang w:eastAsia="en-US"/>
              </w:rPr>
              <w:t>Познавательные:</w:t>
            </w:r>
          </w:p>
          <w:p w:rsidR="006531EB" w:rsidRPr="00630178" w:rsidRDefault="006531EB" w:rsidP="006531EB">
            <w:pPr>
              <w:suppressAutoHyphens/>
              <w:jc w:val="both"/>
              <w:rPr>
                <w:i/>
                <w:iCs/>
              </w:rPr>
            </w:pPr>
            <w:r w:rsidRPr="00630178">
              <w:rPr>
                <w:i/>
                <w:iCs/>
              </w:rPr>
              <w:t>перерабатывать</w:t>
            </w:r>
            <w:r w:rsidRPr="00630178">
              <w:t xml:space="preserve"> и </w:t>
            </w:r>
            <w:r w:rsidRPr="00630178">
              <w:rPr>
                <w:i/>
                <w:iCs/>
              </w:rPr>
              <w:t>преобразовывать</w:t>
            </w:r>
            <w:r w:rsidRPr="00630178">
              <w:t xml:space="preserve"> информацию из одной формы в другую (составлять план, таблицу, схему); </w:t>
            </w:r>
          </w:p>
          <w:p w:rsidR="006531EB" w:rsidRPr="00630178" w:rsidRDefault="006531EB" w:rsidP="006531EB">
            <w:pPr>
              <w:rPr>
                <w:b/>
                <w:lang w:eastAsia="en-US"/>
              </w:rPr>
            </w:pPr>
            <w:r w:rsidRPr="00630178">
              <w:rPr>
                <w:b/>
                <w:lang w:eastAsia="en-US"/>
              </w:rPr>
              <w:t>Коммуникативные:</w:t>
            </w:r>
          </w:p>
          <w:p w:rsidR="00D90175" w:rsidRPr="00630178" w:rsidRDefault="006531EB" w:rsidP="006531EB">
            <w:pPr>
              <w:rPr>
                <w:b/>
                <w:lang w:eastAsia="en-US"/>
              </w:rPr>
            </w:pPr>
            <w:r w:rsidRPr="00630178">
              <w:rPr>
                <w:lang w:eastAsia="en-US"/>
              </w:rPr>
              <w:t>адекватно использовать речевые средства для решения различных коммуникативных задач</w:t>
            </w:r>
          </w:p>
        </w:tc>
      </w:tr>
      <w:tr w:rsidR="00DF1CF5" w:rsidRPr="00630178" w:rsidTr="00ED0841">
        <w:trPr>
          <w:trHeight w:val="1981"/>
        </w:trPr>
        <w:tc>
          <w:tcPr>
            <w:tcW w:w="2245" w:type="dxa"/>
            <w:hideMark/>
          </w:tcPr>
          <w:p w:rsidR="00D90175" w:rsidRDefault="00F564AC" w:rsidP="00D90175">
            <w:pPr>
              <w:rPr>
                <w:lang w:eastAsia="en-US"/>
              </w:rPr>
            </w:pPr>
            <w:r w:rsidRPr="00630178">
              <w:rPr>
                <w:lang w:eastAsia="en-US"/>
              </w:rPr>
              <w:t>Смуглая Чернавка.</w:t>
            </w:r>
          </w:p>
        </w:tc>
        <w:tc>
          <w:tcPr>
            <w:tcW w:w="727" w:type="dxa"/>
          </w:tcPr>
          <w:p w:rsidR="00D90175" w:rsidRPr="00630178" w:rsidRDefault="00D90175" w:rsidP="00D90175">
            <w:pPr>
              <w:rPr>
                <w:lang w:eastAsia="en-US"/>
              </w:rPr>
            </w:pPr>
          </w:p>
        </w:tc>
        <w:tc>
          <w:tcPr>
            <w:tcW w:w="710" w:type="dxa"/>
            <w:hideMark/>
          </w:tcPr>
          <w:p w:rsidR="00D90175" w:rsidRPr="00630178" w:rsidRDefault="000B6080" w:rsidP="00D90175">
            <w:pPr>
              <w:rPr>
                <w:lang w:eastAsia="en-US"/>
              </w:rPr>
            </w:pPr>
            <w:r>
              <w:rPr>
                <w:lang w:eastAsia="en-US"/>
              </w:rPr>
              <w:t>3</w:t>
            </w:r>
          </w:p>
        </w:tc>
        <w:tc>
          <w:tcPr>
            <w:tcW w:w="2406" w:type="dxa"/>
            <w:hideMark/>
          </w:tcPr>
          <w:p w:rsidR="00D90175" w:rsidRDefault="006531EB" w:rsidP="00D90175">
            <w:pPr>
              <w:rPr>
                <w:lang w:eastAsia="en-US"/>
              </w:rPr>
            </w:pPr>
            <w:r>
              <w:rPr>
                <w:lang w:eastAsia="en-US"/>
              </w:rPr>
              <w:t>Знакомство с историей древнерусских имен.</w:t>
            </w:r>
          </w:p>
          <w:p w:rsidR="006531EB" w:rsidRDefault="006531EB" w:rsidP="00D90175">
            <w:pPr>
              <w:rPr>
                <w:lang w:eastAsia="en-US"/>
              </w:rPr>
            </w:pPr>
            <w:r>
              <w:rPr>
                <w:lang w:eastAsia="en-US"/>
              </w:rPr>
              <w:t>Беседа о значении древнерусских имен.</w:t>
            </w:r>
          </w:p>
          <w:p w:rsidR="006531EB" w:rsidRPr="00630178" w:rsidRDefault="006531EB" w:rsidP="00D90175">
            <w:pPr>
              <w:rPr>
                <w:lang w:eastAsia="en-US"/>
              </w:rPr>
            </w:pPr>
            <w:r>
              <w:rPr>
                <w:lang w:eastAsia="en-US"/>
              </w:rPr>
              <w:t>Работа с произведениями А.С.Пушкина.</w:t>
            </w:r>
          </w:p>
        </w:tc>
        <w:tc>
          <w:tcPr>
            <w:tcW w:w="2303" w:type="dxa"/>
            <w:hideMark/>
          </w:tcPr>
          <w:p w:rsidR="00D90175" w:rsidRPr="00630178" w:rsidRDefault="00DB081F" w:rsidP="00D90175">
            <w:pPr>
              <w:rPr>
                <w:lang w:eastAsia="en-US"/>
              </w:rPr>
            </w:pPr>
            <w:r w:rsidRPr="00630178">
              <w:rPr>
                <w:lang w:eastAsia="en-US"/>
              </w:rPr>
              <w:t>Прививать любовь и уважение к Отечеству, его языку, культуре</w:t>
            </w:r>
          </w:p>
        </w:tc>
        <w:tc>
          <w:tcPr>
            <w:tcW w:w="5359" w:type="dxa"/>
            <w:hideMark/>
          </w:tcPr>
          <w:p w:rsidR="004605D5" w:rsidRPr="00630178" w:rsidRDefault="004605D5" w:rsidP="004605D5">
            <w:pPr>
              <w:rPr>
                <w:b/>
                <w:lang w:eastAsia="en-US"/>
              </w:rPr>
            </w:pPr>
            <w:r w:rsidRPr="00630178">
              <w:rPr>
                <w:b/>
                <w:lang w:eastAsia="en-US"/>
              </w:rPr>
              <w:t>Регулятивные:</w:t>
            </w:r>
          </w:p>
          <w:p w:rsidR="004605D5" w:rsidRPr="00630178" w:rsidRDefault="004605D5" w:rsidP="004605D5">
            <w:pPr>
              <w:rPr>
                <w:lang w:eastAsia="en-US"/>
              </w:rPr>
            </w:pPr>
            <w:r w:rsidRPr="00630178">
              <w:rPr>
                <w:lang w:eastAsia="en-US"/>
              </w:rPr>
              <w:t>составлять план решения учебной проблемы совместно с учителем.</w:t>
            </w:r>
          </w:p>
          <w:p w:rsidR="004605D5" w:rsidRPr="00630178" w:rsidRDefault="004605D5" w:rsidP="004605D5">
            <w:pPr>
              <w:rPr>
                <w:b/>
                <w:lang w:eastAsia="en-US"/>
              </w:rPr>
            </w:pPr>
            <w:r w:rsidRPr="00630178">
              <w:rPr>
                <w:b/>
                <w:lang w:eastAsia="en-US"/>
              </w:rPr>
              <w:t>Познавательные:</w:t>
            </w:r>
          </w:p>
          <w:p w:rsidR="004605D5" w:rsidRPr="00630178" w:rsidRDefault="004605D5" w:rsidP="004605D5">
            <w:pPr>
              <w:rPr>
                <w:lang w:eastAsia="en-US"/>
              </w:rPr>
            </w:pPr>
            <w:r w:rsidRPr="00630178">
              <w:rPr>
                <w:lang w:eastAsia="en-US"/>
              </w:rPr>
              <w:t>строить рассуждения</w:t>
            </w:r>
          </w:p>
          <w:p w:rsidR="004605D5" w:rsidRPr="00630178" w:rsidRDefault="004605D5" w:rsidP="004605D5">
            <w:pPr>
              <w:rPr>
                <w:b/>
                <w:lang w:eastAsia="en-US"/>
              </w:rPr>
            </w:pPr>
            <w:r w:rsidRPr="00630178">
              <w:rPr>
                <w:b/>
                <w:lang w:eastAsia="en-US"/>
              </w:rPr>
              <w:t>Коммуникативные:</w:t>
            </w:r>
          </w:p>
          <w:p w:rsidR="00D90175" w:rsidRPr="00630178" w:rsidRDefault="004605D5" w:rsidP="004605D5">
            <w:pPr>
              <w:rPr>
                <w:b/>
                <w:lang w:eastAsia="en-US"/>
              </w:rPr>
            </w:pPr>
            <w:r w:rsidRPr="00630178">
              <w:rPr>
                <w:lang w:eastAsia="en-US"/>
              </w:rPr>
              <w:t>договариваться и приходить к общему решению в совместной деятельности</w:t>
            </w:r>
          </w:p>
        </w:tc>
      </w:tr>
      <w:tr w:rsidR="00DF1CF5" w:rsidRPr="00630178" w:rsidTr="00ED0841">
        <w:trPr>
          <w:trHeight w:val="1981"/>
        </w:trPr>
        <w:tc>
          <w:tcPr>
            <w:tcW w:w="2245" w:type="dxa"/>
            <w:hideMark/>
          </w:tcPr>
          <w:p w:rsidR="00D90175" w:rsidRDefault="00F564AC" w:rsidP="00D90175">
            <w:pPr>
              <w:rPr>
                <w:lang w:eastAsia="en-US"/>
              </w:rPr>
            </w:pPr>
            <w:r w:rsidRPr="00630178">
              <w:rPr>
                <w:lang w:eastAsia="en-US"/>
              </w:rPr>
              <w:t>Паронимы, или «ошибкоопасные слова».</w:t>
            </w:r>
          </w:p>
        </w:tc>
        <w:tc>
          <w:tcPr>
            <w:tcW w:w="727" w:type="dxa"/>
          </w:tcPr>
          <w:p w:rsidR="00D90175" w:rsidRPr="00630178" w:rsidRDefault="000B6080" w:rsidP="00D90175">
            <w:pPr>
              <w:rPr>
                <w:lang w:eastAsia="en-US"/>
              </w:rPr>
            </w:pPr>
            <w:r>
              <w:rPr>
                <w:lang w:eastAsia="en-US"/>
              </w:rPr>
              <w:t>3</w:t>
            </w:r>
          </w:p>
        </w:tc>
        <w:tc>
          <w:tcPr>
            <w:tcW w:w="710" w:type="dxa"/>
            <w:hideMark/>
          </w:tcPr>
          <w:p w:rsidR="00D90175" w:rsidRPr="00630178" w:rsidRDefault="00D90175" w:rsidP="00D90175">
            <w:pPr>
              <w:rPr>
                <w:lang w:eastAsia="en-US"/>
              </w:rPr>
            </w:pPr>
          </w:p>
        </w:tc>
        <w:tc>
          <w:tcPr>
            <w:tcW w:w="2406" w:type="dxa"/>
            <w:hideMark/>
          </w:tcPr>
          <w:p w:rsidR="00D90175" w:rsidRPr="00630178" w:rsidRDefault="006531EB" w:rsidP="00D90175">
            <w:pPr>
              <w:rPr>
                <w:lang w:eastAsia="en-US"/>
              </w:rPr>
            </w:pPr>
            <w:r>
              <w:rPr>
                <w:lang w:eastAsia="en-US"/>
              </w:rPr>
              <w:t xml:space="preserve">Введение новых </w:t>
            </w:r>
            <w:r w:rsidR="00DB081F">
              <w:rPr>
                <w:lang w:eastAsia="en-US"/>
              </w:rPr>
              <w:t>понятий. Беседа</w:t>
            </w:r>
            <w:r>
              <w:rPr>
                <w:lang w:eastAsia="en-US"/>
              </w:rPr>
              <w:t xml:space="preserve"> о правильном употреблении паронимов в устной и письменной речи.</w:t>
            </w:r>
          </w:p>
        </w:tc>
        <w:tc>
          <w:tcPr>
            <w:tcW w:w="2303" w:type="dxa"/>
            <w:hideMark/>
          </w:tcPr>
          <w:p w:rsidR="00D90175" w:rsidRPr="00630178" w:rsidRDefault="00DB081F" w:rsidP="00D90175">
            <w:pPr>
              <w:rPr>
                <w:lang w:eastAsia="en-US"/>
              </w:rPr>
            </w:pPr>
            <w:r w:rsidRPr="00630178">
              <w:rPr>
                <w:lang w:eastAsia="en-US"/>
              </w:rPr>
              <w:t>Стремиться к совершенствованию собственной речи</w:t>
            </w:r>
          </w:p>
        </w:tc>
        <w:tc>
          <w:tcPr>
            <w:tcW w:w="5359" w:type="dxa"/>
            <w:hideMark/>
          </w:tcPr>
          <w:p w:rsidR="004605D5" w:rsidRPr="00630178" w:rsidRDefault="004605D5" w:rsidP="004605D5">
            <w:pPr>
              <w:rPr>
                <w:b/>
                <w:lang w:eastAsia="en-US"/>
              </w:rPr>
            </w:pPr>
            <w:r w:rsidRPr="00630178">
              <w:rPr>
                <w:b/>
                <w:lang w:eastAsia="en-US"/>
              </w:rPr>
              <w:t>Регулятивные:</w:t>
            </w:r>
          </w:p>
          <w:p w:rsidR="004605D5" w:rsidRPr="00630178" w:rsidRDefault="004605D5" w:rsidP="004605D5">
            <w:pPr>
              <w:rPr>
                <w:lang w:eastAsia="en-US"/>
              </w:rPr>
            </w:pPr>
            <w:r w:rsidRPr="00630178">
              <w:rPr>
                <w:lang w:eastAsia="en-US"/>
              </w:rPr>
              <w:t>составлять план решения учебной проблемы совместно с учителем.</w:t>
            </w:r>
          </w:p>
          <w:p w:rsidR="004605D5" w:rsidRPr="00630178" w:rsidRDefault="004605D5" w:rsidP="004605D5">
            <w:pPr>
              <w:rPr>
                <w:b/>
                <w:lang w:eastAsia="en-US"/>
              </w:rPr>
            </w:pPr>
            <w:r w:rsidRPr="00630178">
              <w:rPr>
                <w:b/>
                <w:lang w:eastAsia="en-US"/>
              </w:rPr>
              <w:t>Познавательные:</w:t>
            </w:r>
          </w:p>
          <w:p w:rsidR="004605D5" w:rsidRPr="00630178" w:rsidRDefault="004605D5" w:rsidP="004605D5">
            <w:pPr>
              <w:rPr>
                <w:lang w:eastAsia="en-US"/>
              </w:rPr>
            </w:pPr>
            <w:r w:rsidRPr="00630178">
              <w:rPr>
                <w:lang w:eastAsia="en-US"/>
              </w:rPr>
              <w:t>строить рассуждения</w:t>
            </w:r>
          </w:p>
          <w:p w:rsidR="004605D5" w:rsidRPr="00630178" w:rsidRDefault="004605D5" w:rsidP="004605D5">
            <w:pPr>
              <w:rPr>
                <w:b/>
                <w:lang w:eastAsia="en-US"/>
              </w:rPr>
            </w:pPr>
            <w:r w:rsidRPr="00630178">
              <w:rPr>
                <w:b/>
                <w:lang w:eastAsia="en-US"/>
              </w:rPr>
              <w:t>Коммуникативные:</w:t>
            </w:r>
          </w:p>
          <w:p w:rsidR="00D90175" w:rsidRPr="00630178" w:rsidRDefault="004605D5" w:rsidP="004605D5">
            <w:pPr>
              <w:rPr>
                <w:b/>
                <w:lang w:eastAsia="en-US"/>
              </w:rPr>
            </w:pPr>
            <w:r w:rsidRPr="00630178">
              <w:rPr>
                <w:lang w:eastAsia="en-US"/>
              </w:rPr>
              <w:t>договариваться и приходить к общему решению в совместной деятельности</w:t>
            </w:r>
          </w:p>
        </w:tc>
      </w:tr>
      <w:tr w:rsidR="00DF1CF5" w:rsidRPr="00630178" w:rsidTr="00ED0841">
        <w:trPr>
          <w:trHeight w:val="845"/>
        </w:trPr>
        <w:tc>
          <w:tcPr>
            <w:tcW w:w="2245" w:type="dxa"/>
            <w:hideMark/>
          </w:tcPr>
          <w:p w:rsidR="00D90175" w:rsidRDefault="00F564AC" w:rsidP="00D90175">
            <w:pPr>
              <w:rPr>
                <w:lang w:eastAsia="en-US"/>
              </w:rPr>
            </w:pPr>
            <w:r w:rsidRPr="00630178">
              <w:rPr>
                <w:lang w:eastAsia="en-US"/>
              </w:rPr>
              <w:t>Ошибка Колумба. «Ложные друзья переводчика».</w:t>
            </w:r>
          </w:p>
        </w:tc>
        <w:tc>
          <w:tcPr>
            <w:tcW w:w="727" w:type="dxa"/>
          </w:tcPr>
          <w:p w:rsidR="00D90175" w:rsidRPr="00630178" w:rsidRDefault="00D90175" w:rsidP="00D90175">
            <w:pPr>
              <w:rPr>
                <w:lang w:eastAsia="en-US"/>
              </w:rPr>
            </w:pPr>
          </w:p>
        </w:tc>
        <w:tc>
          <w:tcPr>
            <w:tcW w:w="710" w:type="dxa"/>
            <w:hideMark/>
          </w:tcPr>
          <w:p w:rsidR="00D90175" w:rsidRPr="00630178" w:rsidRDefault="000B6080" w:rsidP="00D90175">
            <w:pPr>
              <w:rPr>
                <w:lang w:eastAsia="en-US"/>
              </w:rPr>
            </w:pPr>
            <w:r>
              <w:rPr>
                <w:lang w:eastAsia="en-US"/>
              </w:rPr>
              <w:t>3</w:t>
            </w:r>
          </w:p>
        </w:tc>
        <w:tc>
          <w:tcPr>
            <w:tcW w:w="2406" w:type="dxa"/>
            <w:hideMark/>
          </w:tcPr>
          <w:p w:rsidR="00D90175" w:rsidRDefault="00DB081F" w:rsidP="00D90175">
            <w:pPr>
              <w:rPr>
                <w:lang w:eastAsia="en-US"/>
              </w:rPr>
            </w:pPr>
            <w:r>
              <w:rPr>
                <w:lang w:eastAsia="en-US"/>
              </w:rPr>
              <w:t xml:space="preserve">Введение новых понятий. Упражнения </w:t>
            </w:r>
          </w:p>
          <w:p w:rsidR="00DB081F" w:rsidRPr="00630178" w:rsidRDefault="00DB081F" w:rsidP="00D90175">
            <w:pPr>
              <w:rPr>
                <w:lang w:eastAsia="en-US"/>
              </w:rPr>
            </w:pPr>
            <w:r>
              <w:rPr>
                <w:lang w:eastAsia="en-US"/>
              </w:rPr>
              <w:t xml:space="preserve">на образования паронимов, определение их </w:t>
            </w:r>
            <w:r>
              <w:rPr>
                <w:lang w:eastAsia="en-US"/>
              </w:rPr>
              <w:lastRenderedPageBreak/>
              <w:t>видов.</w:t>
            </w:r>
          </w:p>
        </w:tc>
        <w:tc>
          <w:tcPr>
            <w:tcW w:w="2303" w:type="dxa"/>
            <w:hideMark/>
          </w:tcPr>
          <w:p w:rsidR="00D90175" w:rsidRPr="00630178" w:rsidRDefault="00D213D8" w:rsidP="00D90175">
            <w:pPr>
              <w:rPr>
                <w:lang w:eastAsia="en-US"/>
              </w:rPr>
            </w:pPr>
            <w:r w:rsidRPr="00630178">
              <w:rPr>
                <w:lang w:eastAsia="en-US"/>
              </w:rPr>
              <w:lastRenderedPageBreak/>
              <w:t>Интерес к чтению, потребность в чтении</w:t>
            </w:r>
          </w:p>
        </w:tc>
        <w:tc>
          <w:tcPr>
            <w:tcW w:w="5359" w:type="dxa"/>
            <w:hideMark/>
          </w:tcPr>
          <w:p w:rsidR="00D213D8" w:rsidRPr="00630178" w:rsidRDefault="00D213D8" w:rsidP="00D213D8">
            <w:pPr>
              <w:rPr>
                <w:b/>
                <w:lang w:eastAsia="en-US"/>
              </w:rPr>
            </w:pPr>
            <w:r w:rsidRPr="00630178">
              <w:rPr>
                <w:b/>
                <w:lang w:eastAsia="en-US"/>
              </w:rPr>
              <w:t>Регулятивные:</w:t>
            </w:r>
            <w:r>
              <w:t xml:space="preserve"> в диалоге с учителем вырабатывать критерии оценки и </w:t>
            </w:r>
            <w:r>
              <w:rPr>
                <w:i/>
                <w:iCs/>
              </w:rPr>
              <w:t>определять</w:t>
            </w:r>
            <w:r>
              <w:t xml:space="preserve"> степень успешности своей работы и работы других в соответствии с этими критериями;</w:t>
            </w:r>
          </w:p>
          <w:p w:rsidR="00D213D8" w:rsidRPr="00630178" w:rsidRDefault="00D213D8" w:rsidP="00D213D8">
            <w:pPr>
              <w:rPr>
                <w:b/>
                <w:lang w:eastAsia="en-US"/>
              </w:rPr>
            </w:pPr>
            <w:r w:rsidRPr="00630178">
              <w:rPr>
                <w:b/>
                <w:lang w:eastAsia="en-US"/>
              </w:rPr>
              <w:t>Познавательные:</w:t>
            </w:r>
          </w:p>
          <w:p w:rsidR="00D213D8" w:rsidRPr="00630178" w:rsidRDefault="00D213D8" w:rsidP="00D213D8">
            <w:pPr>
              <w:suppressAutoHyphens/>
              <w:jc w:val="both"/>
              <w:rPr>
                <w:i/>
                <w:iCs/>
              </w:rPr>
            </w:pPr>
            <w:r w:rsidRPr="00630178">
              <w:rPr>
                <w:i/>
                <w:iCs/>
              </w:rPr>
              <w:t>устанавливать</w:t>
            </w:r>
            <w:r w:rsidRPr="00630178">
              <w:t xml:space="preserve"> причинно-следственные связи; </w:t>
            </w:r>
          </w:p>
          <w:p w:rsidR="00D213D8" w:rsidRPr="00973E83" w:rsidRDefault="00D213D8" w:rsidP="00D213D8">
            <w:pPr>
              <w:rPr>
                <w:b/>
                <w:lang w:eastAsia="en-US"/>
              </w:rPr>
            </w:pPr>
            <w:r w:rsidRPr="00630178">
              <w:rPr>
                <w:b/>
                <w:lang w:eastAsia="en-US"/>
              </w:rPr>
              <w:lastRenderedPageBreak/>
              <w:t>Коммуникативные:</w:t>
            </w:r>
          </w:p>
          <w:p w:rsidR="00D90175" w:rsidRPr="00630178" w:rsidRDefault="00D213D8" w:rsidP="00D213D8">
            <w:pPr>
              <w:rPr>
                <w:b/>
                <w:lang w:eastAsia="en-US"/>
              </w:rPr>
            </w:pPr>
            <w:r>
              <w:rPr>
                <w:i/>
                <w:iCs/>
              </w:rPr>
              <w:t xml:space="preserve"> Слушать и слышать других, пытаться принимать иную точку зрения, быть готовым корректировать свою точку зрения</w:t>
            </w:r>
            <w:r w:rsidRPr="00630178">
              <w:rPr>
                <w:lang w:eastAsia="en-US"/>
              </w:rPr>
              <w:t>.</w:t>
            </w:r>
          </w:p>
        </w:tc>
      </w:tr>
      <w:tr w:rsidR="00DF1CF5" w:rsidRPr="00630178" w:rsidTr="00ED0841">
        <w:trPr>
          <w:trHeight w:val="1981"/>
        </w:trPr>
        <w:tc>
          <w:tcPr>
            <w:tcW w:w="2245" w:type="dxa"/>
            <w:hideMark/>
          </w:tcPr>
          <w:p w:rsidR="00D90175" w:rsidRDefault="004605D5" w:rsidP="00D90175">
            <w:pPr>
              <w:rPr>
                <w:lang w:eastAsia="en-US"/>
              </w:rPr>
            </w:pPr>
            <w:r w:rsidRPr="00630178">
              <w:rPr>
                <w:lang w:eastAsia="en-US"/>
              </w:rPr>
              <w:lastRenderedPageBreak/>
              <w:t>Какой словарь поможет избежать ошибок?</w:t>
            </w:r>
          </w:p>
        </w:tc>
        <w:tc>
          <w:tcPr>
            <w:tcW w:w="727" w:type="dxa"/>
          </w:tcPr>
          <w:p w:rsidR="00D90175" w:rsidRPr="00630178" w:rsidRDefault="00D90175" w:rsidP="00D90175">
            <w:pPr>
              <w:rPr>
                <w:lang w:eastAsia="en-US"/>
              </w:rPr>
            </w:pPr>
          </w:p>
        </w:tc>
        <w:tc>
          <w:tcPr>
            <w:tcW w:w="710" w:type="dxa"/>
            <w:hideMark/>
          </w:tcPr>
          <w:p w:rsidR="00D90175" w:rsidRPr="00630178" w:rsidRDefault="000B6080" w:rsidP="00D90175">
            <w:pPr>
              <w:rPr>
                <w:lang w:eastAsia="en-US"/>
              </w:rPr>
            </w:pPr>
            <w:r>
              <w:rPr>
                <w:lang w:eastAsia="en-US"/>
              </w:rPr>
              <w:t>3</w:t>
            </w:r>
          </w:p>
        </w:tc>
        <w:tc>
          <w:tcPr>
            <w:tcW w:w="2406" w:type="dxa"/>
            <w:hideMark/>
          </w:tcPr>
          <w:p w:rsidR="00D90175" w:rsidRPr="00630178" w:rsidRDefault="00D213D8" w:rsidP="00D90175">
            <w:pPr>
              <w:rPr>
                <w:lang w:eastAsia="en-US"/>
              </w:rPr>
            </w:pPr>
            <w:r>
              <w:rPr>
                <w:lang w:eastAsia="en-US"/>
              </w:rPr>
              <w:t>Работа со словарными статьями. Упражнения  на правильное употребление паронимов в устной и письменной речи</w:t>
            </w:r>
          </w:p>
        </w:tc>
        <w:tc>
          <w:tcPr>
            <w:tcW w:w="2303" w:type="dxa"/>
            <w:hideMark/>
          </w:tcPr>
          <w:p w:rsidR="00D90175" w:rsidRPr="00630178" w:rsidRDefault="00D213D8" w:rsidP="00D90175">
            <w:pPr>
              <w:rPr>
                <w:lang w:eastAsia="en-US"/>
              </w:rPr>
            </w:pPr>
            <w:r w:rsidRPr="00630178">
              <w:rPr>
                <w:lang w:eastAsia="en-US"/>
              </w:rPr>
              <w:t>Уметь чувствовать красоту и выразительность речи</w:t>
            </w:r>
          </w:p>
        </w:tc>
        <w:tc>
          <w:tcPr>
            <w:tcW w:w="5359" w:type="dxa"/>
            <w:hideMark/>
          </w:tcPr>
          <w:p w:rsidR="00D213D8" w:rsidRPr="00630178" w:rsidRDefault="00D213D8" w:rsidP="00D213D8">
            <w:pPr>
              <w:rPr>
                <w:b/>
                <w:lang w:eastAsia="en-US"/>
              </w:rPr>
            </w:pPr>
            <w:r w:rsidRPr="00630178">
              <w:rPr>
                <w:b/>
                <w:lang w:eastAsia="en-US"/>
              </w:rPr>
              <w:t>Регулятивные:</w:t>
            </w:r>
          </w:p>
          <w:p w:rsidR="00D213D8" w:rsidRPr="00630178" w:rsidRDefault="00D213D8" w:rsidP="00D213D8">
            <w:pPr>
              <w:rPr>
                <w:lang w:eastAsia="en-US"/>
              </w:rPr>
            </w:pPr>
            <w:r w:rsidRPr="00630178">
              <w:rPr>
                <w:lang w:eastAsia="en-US"/>
              </w:rPr>
              <w:t>учиться высказывать свое предположение на основе работы с материалом</w:t>
            </w:r>
          </w:p>
          <w:p w:rsidR="00D213D8" w:rsidRPr="00630178" w:rsidRDefault="00D213D8" w:rsidP="00D213D8">
            <w:pPr>
              <w:rPr>
                <w:b/>
                <w:lang w:eastAsia="en-US"/>
              </w:rPr>
            </w:pPr>
            <w:r w:rsidRPr="00630178">
              <w:rPr>
                <w:b/>
                <w:lang w:eastAsia="en-US"/>
              </w:rPr>
              <w:t>Познавательные:</w:t>
            </w:r>
          </w:p>
          <w:p w:rsidR="00D213D8" w:rsidRPr="00630178" w:rsidRDefault="00D213D8" w:rsidP="00D213D8">
            <w:pPr>
              <w:rPr>
                <w:lang w:eastAsia="en-US"/>
              </w:rPr>
            </w:pPr>
            <w:r w:rsidRPr="00630178">
              <w:rPr>
                <w:lang w:eastAsia="en-US"/>
              </w:rPr>
              <w:t>преобразовывать информацию из одной формы в другую; подробно пересказывать небольшие тексты</w:t>
            </w:r>
          </w:p>
          <w:p w:rsidR="00D213D8" w:rsidRPr="00630178" w:rsidRDefault="00D213D8" w:rsidP="00D213D8">
            <w:pPr>
              <w:rPr>
                <w:b/>
                <w:lang w:eastAsia="en-US"/>
              </w:rPr>
            </w:pPr>
            <w:r w:rsidRPr="00630178">
              <w:rPr>
                <w:b/>
                <w:lang w:eastAsia="en-US"/>
              </w:rPr>
              <w:t>Коммуникативные:</w:t>
            </w:r>
          </w:p>
          <w:p w:rsidR="00D90175" w:rsidRPr="00630178" w:rsidRDefault="00D213D8" w:rsidP="00D213D8">
            <w:pPr>
              <w:rPr>
                <w:b/>
                <w:lang w:eastAsia="en-US"/>
              </w:rPr>
            </w:pPr>
            <w:r>
              <w:rPr>
                <w:lang w:eastAsia="en-US"/>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w:t>
            </w:r>
          </w:p>
        </w:tc>
      </w:tr>
      <w:tr w:rsidR="00DF1CF5" w:rsidRPr="00630178" w:rsidTr="00ED0841">
        <w:trPr>
          <w:trHeight w:val="1981"/>
        </w:trPr>
        <w:tc>
          <w:tcPr>
            <w:tcW w:w="2245" w:type="dxa"/>
            <w:hideMark/>
          </w:tcPr>
          <w:p w:rsidR="00D90175" w:rsidRDefault="004605D5" w:rsidP="00D90175">
            <w:pPr>
              <w:rPr>
                <w:lang w:eastAsia="en-US"/>
              </w:rPr>
            </w:pPr>
            <w:r w:rsidRPr="00630178">
              <w:rPr>
                <w:lang w:eastAsia="en-US"/>
              </w:rPr>
              <w:t>Словарь- грамотей.</w:t>
            </w:r>
          </w:p>
        </w:tc>
        <w:tc>
          <w:tcPr>
            <w:tcW w:w="727" w:type="dxa"/>
          </w:tcPr>
          <w:p w:rsidR="00D90175" w:rsidRPr="00630178" w:rsidRDefault="000B6080" w:rsidP="00D90175">
            <w:pPr>
              <w:rPr>
                <w:lang w:eastAsia="en-US"/>
              </w:rPr>
            </w:pPr>
            <w:r>
              <w:rPr>
                <w:lang w:eastAsia="en-US"/>
              </w:rPr>
              <w:t>3</w:t>
            </w:r>
          </w:p>
        </w:tc>
        <w:tc>
          <w:tcPr>
            <w:tcW w:w="710" w:type="dxa"/>
            <w:hideMark/>
          </w:tcPr>
          <w:p w:rsidR="00D90175" w:rsidRPr="00630178" w:rsidRDefault="00D90175" w:rsidP="00D90175">
            <w:pPr>
              <w:rPr>
                <w:lang w:eastAsia="en-US"/>
              </w:rPr>
            </w:pPr>
          </w:p>
        </w:tc>
        <w:tc>
          <w:tcPr>
            <w:tcW w:w="2406" w:type="dxa"/>
            <w:hideMark/>
          </w:tcPr>
          <w:p w:rsidR="00D90175" w:rsidRPr="00630178" w:rsidRDefault="00D213D8" w:rsidP="00D90175">
            <w:pPr>
              <w:rPr>
                <w:lang w:eastAsia="en-US"/>
              </w:rPr>
            </w:pPr>
            <w:r>
              <w:rPr>
                <w:lang w:eastAsia="en-US"/>
              </w:rPr>
              <w:t xml:space="preserve">Работа со словарной статьей орфографического словаря. Беседа о значении орфографического </w:t>
            </w:r>
            <w:r w:rsidR="00874ABD">
              <w:rPr>
                <w:lang w:eastAsia="en-US"/>
              </w:rPr>
              <w:t>словаря. Работа</w:t>
            </w:r>
            <w:r>
              <w:rPr>
                <w:lang w:eastAsia="en-US"/>
              </w:rPr>
              <w:t xml:space="preserve"> с орфографическим словарем.</w:t>
            </w:r>
          </w:p>
        </w:tc>
        <w:tc>
          <w:tcPr>
            <w:tcW w:w="2303" w:type="dxa"/>
            <w:hideMark/>
          </w:tcPr>
          <w:p w:rsidR="00D90175" w:rsidRPr="00630178" w:rsidRDefault="00D213D8" w:rsidP="00D90175">
            <w:pPr>
              <w:rPr>
                <w:lang w:eastAsia="en-US"/>
              </w:rPr>
            </w:pPr>
            <w:r w:rsidRPr="00630178">
              <w:rPr>
                <w:lang w:eastAsia="en-US"/>
              </w:rPr>
              <w:t>Стремиться к совершенствованию собственной речи</w:t>
            </w:r>
          </w:p>
        </w:tc>
        <w:tc>
          <w:tcPr>
            <w:tcW w:w="5359" w:type="dxa"/>
            <w:hideMark/>
          </w:tcPr>
          <w:p w:rsidR="00874ABD" w:rsidRPr="00630178" w:rsidRDefault="00874ABD" w:rsidP="00874ABD">
            <w:pPr>
              <w:rPr>
                <w:b/>
                <w:lang w:eastAsia="en-US"/>
              </w:rPr>
            </w:pPr>
            <w:r w:rsidRPr="00630178">
              <w:rPr>
                <w:b/>
                <w:lang w:eastAsia="en-US"/>
              </w:rPr>
              <w:t>Регулятивные:</w:t>
            </w:r>
          </w:p>
          <w:p w:rsidR="00874ABD" w:rsidRPr="00630178" w:rsidRDefault="00874ABD" w:rsidP="00874ABD">
            <w:pPr>
              <w:rPr>
                <w:lang w:eastAsia="en-US"/>
              </w:rPr>
            </w:pPr>
            <w:r w:rsidRPr="00630178">
              <w:rPr>
                <w:lang w:eastAsia="en-US"/>
              </w:rPr>
              <w:t>работать по плану, сверяя свои действия с целью, корректировать свою деятельность</w:t>
            </w:r>
          </w:p>
          <w:p w:rsidR="00874ABD" w:rsidRPr="00630178" w:rsidRDefault="00874ABD" w:rsidP="00874ABD">
            <w:pPr>
              <w:rPr>
                <w:b/>
                <w:lang w:eastAsia="en-US"/>
              </w:rPr>
            </w:pPr>
            <w:r w:rsidRPr="00630178">
              <w:rPr>
                <w:b/>
                <w:lang w:eastAsia="en-US"/>
              </w:rPr>
              <w:t>Познавательные:</w:t>
            </w:r>
          </w:p>
          <w:p w:rsidR="00874ABD" w:rsidRPr="00630178" w:rsidRDefault="00874ABD" w:rsidP="00874ABD">
            <w:pPr>
              <w:rPr>
                <w:lang w:eastAsia="en-US"/>
              </w:rPr>
            </w:pPr>
            <w:r w:rsidRPr="00630178">
              <w:rPr>
                <w:lang w:eastAsia="en-US"/>
              </w:rPr>
              <w:t>пользоваться словарями, справочниками</w:t>
            </w:r>
          </w:p>
          <w:p w:rsidR="00874ABD" w:rsidRPr="00630178" w:rsidRDefault="00874ABD" w:rsidP="00874ABD">
            <w:pPr>
              <w:rPr>
                <w:b/>
                <w:lang w:eastAsia="en-US"/>
              </w:rPr>
            </w:pPr>
            <w:r w:rsidRPr="00630178">
              <w:rPr>
                <w:b/>
                <w:lang w:eastAsia="en-US"/>
              </w:rPr>
              <w:t>Коммуникативные:</w:t>
            </w:r>
          </w:p>
          <w:p w:rsidR="00D90175" w:rsidRPr="00630178" w:rsidRDefault="00874ABD" w:rsidP="00874ABD">
            <w:pPr>
              <w:rPr>
                <w:b/>
                <w:lang w:eastAsia="en-US"/>
              </w:rPr>
            </w:pPr>
            <w:r w:rsidRPr="00630178">
              <w:rPr>
                <w:lang w:eastAsia="en-US"/>
              </w:rPr>
              <w:t>задавать вопросы; высказывать и обосновывать свою точку зрения.</w:t>
            </w:r>
          </w:p>
        </w:tc>
      </w:tr>
      <w:tr w:rsidR="00DF1CF5" w:rsidRPr="00630178" w:rsidTr="00ED0841">
        <w:trPr>
          <w:trHeight w:val="1981"/>
        </w:trPr>
        <w:tc>
          <w:tcPr>
            <w:tcW w:w="2245" w:type="dxa"/>
            <w:hideMark/>
          </w:tcPr>
          <w:p w:rsidR="00D90175" w:rsidRDefault="00D90175" w:rsidP="00D90175">
            <w:pPr>
              <w:rPr>
                <w:lang w:eastAsia="en-US"/>
              </w:rPr>
            </w:pPr>
            <w:r w:rsidRPr="00630178">
              <w:rPr>
                <w:lang w:eastAsia="en-US"/>
              </w:rPr>
              <w:t>Научная этимология.</w:t>
            </w:r>
          </w:p>
        </w:tc>
        <w:tc>
          <w:tcPr>
            <w:tcW w:w="727" w:type="dxa"/>
          </w:tcPr>
          <w:p w:rsidR="00D90175" w:rsidRPr="00630178" w:rsidRDefault="000B6080" w:rsidP="00D90175">
            <w:pPr>
              <w:rPr>
                <w:lang w:eastAsia="en-US"/>
              </w:rPr>
            </w:pPr>
            <w:r>
              <w:rPr>
                <w:lang w:eastAsia="en-US"/>
              </w:rPr>
              <w:t>3</w:t>
            </w:r>
          </w:p>
        </w:tc>
        <w:tc>
          <w:tcPr>
            <w:tcW w:w="710" w:type="dxa"/>
            <w:hideMark/>
          </w:tcPr>
          <w:p w:rsidR="00D90175" w:rsidRPr="00630178" w:rsidRDefault="00D90175" w:rsidP="00D90175">
            <w:pPr>
              <w:rPr>
                <w:lang w:eastAsia="en-US"/>
              </w:rPr>
            </w:pPr>
          </w:p>
        </w:tc>
        <w:tc>
          <w:tcPr>
            <w:tcW w:w="2406" w:type="dxa"/>
            <w:hideMark/>
          </w:tcPr>
          <w:p w:rsidR="00D90175" w:rsidRPr="00630178" w:rsidRDefault="00874ABD" w:rsidP="00D90175">
            <w:pPr>
              <w:rPr>
                <w:lang w:eastAsia="en-US"/>
              </w:rPr>
            </w:pPr>
            <w:r>
              <w:rPr>
                <w:lang w:eastAsia="en-US"/>
              </w:rPr>
              <w:t xml:space="preserve">Работа со словарной статьей этимологического словаря. Работа с этимологическим словарем. Беседа о значении </w:t>
            </w:r>
            <w:r>
              <w:rPr>
                <w:lang w:eastAsia="en-US"/>
              </w:rPr>
              <w:lastRenderedPageBreak/>
              <w:t>этимологического словаря.</w:t>
            </w:r>
          </w:p>
        </w:tc>
        <w:tc>
          <w:tcPr>
            <w:tcW w:w="2303" w:type="dxa"/>
            <w:hideMark/>
          </w:tcPr>
          <w:p w:rsidR="00D90175" w:rsidRPr="00630178" w:rsidRDefault="00874ABD" w:rsidP="00D90175">
            <w:pPr>
              <w:rPr>
                <w:lang w:eastAsia="en-US"/>
              </w:rPr>
            </w:pPr>
            <w:r w:rsidRPr="00630178">
              <w:rPr>
                <w:lang w:eastAsia="en-US"/>
              </w:rPr>
              <w:lastRenderedPageBreak/>
              <w:t>Стремиться к совершенствованию собственной речи</w:t>
            </w:r>
          </w:p>
        </w:tc>
        <w:tc>
          <w:tcPr>
            <w:tcW w:w="5359" w:type="dxa"/>
            <w:hideMark/>
          </w:tcPr>
          <w:p w:rsidR="004605D5" w:rsidRPr="00630178" w:rsidRDefault="004605D5" w:rsidP="004605D5">
            <w:pPr>
              <w:rPr>
                <w:b/>
                <w:lang w:eastAsia="en-US"/>
              </w:rPr>
            </w:pPr>
            <w:r w:rsidRPr="00630178">
              <w:rPr>
                <w:b/>
                <w:lang w:eastAsia="en-US"/>
              </w:rPr>
              <w:t>Регулятивные:</w:t>
            </w:r>
          </w:p>
          <w:p w:rsidR="004605D5" w:rsidRPr="00630178" w:rsidRDefault="004605D5" w:rsidP="004605D5">
            <w:pPr>
              <w:rPr>
                <w:lang w:eastAsia="en-US"/>
              </w:rPr>
            </w:pPr>
            <w:r w:rsidRPr="00630178">
              <w:rPr>
                <w:lang w:eastAsia="en-US"/>
              </w:rPr>
              <w:t>составлять план решения учебной проблемы совместно с учителем.</w:t>
            </w:r>
          </w:p>
          <w:p w:rsidR="004605D5" w:rsidRPr="00630178" w:rsidRDefault="004605D5" w:rsidP="004605D5">
            <w:pPr>
              <w:rPr>
                <w:b/>
                <w:lang w:eastAsia="en-US"/>
              </w:rPr>
            </w:pPr>
            <w:r w:rsidRPr="00630178">
              <w:rPr>
                <w:b/>
                <w:lang w:eastAsia="en-US"/>
              </w:rPr>
              <w:t>Познавательные:</w:t>
            </w:r>
          </w:p>
          <w:p w:rsidR="004605D5" w:rsidRPr="00630178" w:rsidRDefault="00874ABD" w:rsidP="004605D5">
            <w:pPr>
              <w:rPr>
                <w:lang w:eastAsia="en-US"/>
              </w:rPr>
            </w:pPr>
            <w:r w:rsidRPr="00630178">
              <w:rPr>
                <w:lang w:eastAsia="en-US"/>
              </w:rPr>
              <w:t>пользо</w:t>
            </w:r>
            <w:r>
              <w:rPr>
                <w:lang w:eastAsia="en-US"/>
              </w:rPr>
              <w:t>ваться словарями, справочниками;</w:t>
            </w:r>
          </w:p>
          <w:p w:rsidR="004605D5" w:rsidRPr="00630178" w:rsidRDefault="004605D5" w:rsidP="004605D5">
            <w:pPr>
              <w:rPr>
                <w:b/>
                <w:lang w:eastAsia="en-US"/>
              </w:rPr>
            </w:pPr>
            <w:r w:rsidRPr="00630178">
              <w:rPr>
                <w:b/>
                <w:lang w:eastAsia="en-US"/>
              </w:rPr>
              <w:t>Коммуникативные:</w:t>
            </w:r>
          </w:p>
          <w:p w:rsidR="00D90175" w:rsidRPr="00630178" w:rsidRDefault="004605D5" w:rsidP="004605D5">
            <w:pPr>
              <w:rPr>
                <w:b/>
                <w:lang w:eastAsia="en-US"/>
              </w:rPr>
            </w:pPr>
            <w:r w:rsidRPr="00630178">
              <w:rPr>
                <w:lang w:eastAsia="en-US"/>
              </w:rPr>
              <w:t xml:space="preserve">договариваться и приходить к общему решению в </w:t>
            </w:r>
            <w:r w:rsidRPr="00630178">
              <w:rPr>
                <w:lang w:eastAsia="en-US"/>
              </w:rPr>
              <w:lastRenderedPageBreak/>
              <w:t>совместной деятельности</w:t>
            </w:r>
          </w:p>
        </w:tc>
      </w:tr>
      <w:tr w:rsidR="00DF1CF5" w:rsidRPr="00630178" w:rsidTr="00ED0841">
        <w:trPr>
          <w:trHeight w:val="1981"/>
        </w:trPr>
        <w:tc>
          <w:tcPr>
            <w:tcW w:w="2245" w:type="dxa"/>
            <w:hideMark/>
          </w:tcPr>
          <w:p w:rsidR="00D90175" w:rsidRDefault="00D90175" w:rsidP="00D90175">
            <w:pPr>
              <w:rPr>
                <w:lang w:eastAsia="en-US"/>
              </w:rPr>
            </w:pPr>
            <w:r w:rsidRPr="00630178">
              <w:rPr>
                <w:lang w:eastAsia="en-US"/>
              </w:rPr>
              <w:lastRenderedPageBreak/>
              <w:t>Какие бывают имена?</w:t>
            </w:r>
          </w:p>
        </w:tc>
        <w:tc>
          <w:tcPr>
            <w:tcW w:w="727" w:type="dxa"/>
          </w:tcPr>
          <w:p w:rsidR="00D90175" w:rsidRPr="00630178" w:rsidRDefault="00D90175" w:rsidP="00D90175">
            <w:pPr>
              <w:rPr>
                <w:lang w:eastAsia="en-US"/>
              </w:rPr>
            </w:pPr>
          </w:p>
        </w:tc>
        <w:tc>
          <w:tcPr>
            <w:tcW w:w="710" w:type="dxa"/>
            <w:hideMark/>
          </w:tcPr>
          <w:p w:rsidR="00D90175" w:rsidRPr="00630178" w:rsidRDefault="000B6080" w:rsidP="00D90175">
            <w:pPr>
              <w:rPr>
                <w:lang w:eastAsia="en-US"/>
              </w:rPr>
            </w:pPr>
            <w:r>
              <w:rPr>
                <w:lang w:eastAsia="en-US"/>
              </w:rPr>
              <w:t>2</w:t>
            </w:r>
          </w:p>
        </w:tc>
        <w:tc>
          <w:tcPr>
            <w:tcW w:w="2406" w:type="dxa"/>
            <w:hideMark/>
          </w:tcPr>
          <w:p w:rsidR="00D90175" w:rsidRDefault="00874ABD" w:rsidP="00D90175">
            <w:pPr>
              <w:rPr>
                <w:lang w:eastAsia="en-US"/>
              </w:rPr>
            </w:pPr>
            <w:r>
              <w:rPr>
                <w:lang w:eastAsia="en-US"/>
              </w:rPr>
              <w:t>Знакомство с наукой « ономастика».</w:t>
            </w:r>
          </w:p>
          <w:p w:rsidR="00874ABD" w:rsidRDefault="00874ABD" w:rsidP="00D90175">
            <w:pPr>
              <w:rPr>
                <w:lang w:eastAsia="en-US"/>
              </w:rPr>
            </w:pPr>
            <w:r>
              <w:rPr>
                <w:lang w:eastAsia="en-US"/>
              </w:rPr>
              <w:t>Работа со словарем.</w:t>
            </w:r>
          </w:p>
          <w:p w:rsidR="00874ABD" w:rsidRPr="00630178" w:rsidRDefault="00874ABD" w:rsidP="00D90175">
            <w:pPr>
              <w:rPr>
                <w:lang w:eastAsia="en-US"/>
              </w:rPr>
            </w:pPr>
            <w:r>
              <w:rPr>
                <w:lang w:eastAsia="en-US"/>
              </w:rPr>
              <w:t>Рассматривание способов и причин образования омонимов среди имен собственных.</w:t>
            </w:r>
          </w:p>
        </w:tc>
        <w:tc>
          <w:tcPr>
            <w:tcW w:w="2303" w:type="dxa"/>
            <w:hideMark/>
          </w:tcPr>
          <w:p w:rsidR="00D90175" w:rsidRPr="00630178" w:rsidRDefault="00874ABD" w:rsidP="00D90175">
            <w:pPr>
              <w:rPr>
                <w:lang w:eastAsia="en-US"/>
              </w:rPr>
            </w:pPr>
            <w:r w:rsidRPr="00630178">
              <w:rPr>
                <w:lang w:eastAsia="en-US"/>
              </w:rPr>
              <w:t>Развивать интерес к русскому языку как учебному предмету</w:t>
            </w:r>
          </w:p>
        </w:tc>
        <w:tc>
          <w:tcPr>
            <w:tcW w:w="5359" w:type="dxa"/>
            <w:hideMark/>
          </w:tcPr>
          <w:p w:rsidR="00874ABD" w:rsidRPr="00630178" w:rsidRDefault="00874ABD" w:rsidP="00874ABD">
            <w:pPr>
              <w:rPr>
                <w:b/>
                <w:lang w:eastAsia="en-US"/>
              </w:rPr>
            </w:pPr>
            <w:r w:rsidRPr="00630178">
              <w:rPr>
                <w:b/>
                <w:lang w:eastAsia="en-US"/>
              </w:rPr>
              <w:t>Регулятивные:</w:t>
            </w:r>
          </w:p>
          <w:p w:rsidR="00874ABD" w:rsidRPr="00630178" w:rsidRDefault="00874ABD" w:rsidP="00874ABD">
            <w:pPr>
              <w:rPr>
                <w:lang w:eastAsia="en-US"/>
              </w:rPr>
            </w:pPr>
            <w:r w:rsidRPr="00630178">
              <w:rPr>
                <w:lang w:eastAsia="en-US"/>
              </w:rPr>
              <w:t>работать по плану, сверяя свои действия с целью, корректировать свою деятельность</w:t>
            </w:r>
          </w:p>
          <w:p w:rsidR="00874ABD" w:rsidRPr="00630178" w:rsidRDefault="00874ABD" w:rsidP="00874ABD">
            <w:pPr>
              <w:rPr>
                <w:b/>
                <w:lang w:eastAsia="en-US"/>
              </w:rPr>
            </w:pPr>
            <w:r w:rsidRPr="00630178">
              <w:rPr>
                <w:b/>
                <w:lang w:eastAsia="en-US"/>
              </w:rPr>
              <w:t>Познавательные:</w:t>
            </w:r>
          </w:p>
          <w:p w:rsidR="00874ABD" w:rsidRPr="00630178" w:rsidRDefault="00874ABD" w:rsidP="00874ABD">
            <w:pPr>
              <w:rPr>
                <w:lang w:eastAsia="en-US"/>
              </w:rPr>
            </w:pPr>
            <w:r w:rsidRPr="00630178">
              <w:rPr>
                <w:lang w:eastAsia="en-US"/>
              </w:rPr>
              <w:t>пользоваться словарями, справочниками</w:t>
            </w:r>
          </w:p>
          <w:p w:rsidR="00874ABD" w:rsidRPr="00630178" w:rsidRDefault="00874ABD" w:rsidP="00874ABD">
            <w:pPr>
              <w:rPr>
                <w:b/>
                <w:lang w:eastAsia="en-US"/>
              </w:rPr>
            </w:pPr>
            <w:r w:rsidRPr="00630178">
              <w:rPr>
                <w:b/>
                <w:lang w:eastAsia="en-US"/>
              </w:rPr>
              <w:t>Коммуникативные:</w:t>
            </w:r>
          </w:p>
          <w:p w:rsidR="00D90175" w:rsidRPr="00630178" w:rsidRDefault="00874ABD" w:rsidP="00874ABD">
            <w:pPr>
              <w:rPr>
                <w:b/>
                <w:lang w:eastAsia="en-US"/>
              </w:rPr>
            </w:pPr>
            <w:r w:rsidRPr="00630178">
              <w:rPr>
                <w:lang w:eastAsia="en-US"/>
              </w:rPr>
              <w:t>задавать вопросы; высказывать и обосновывать свою точку зрения</w:t>
            </w:r>
          </w:p>
        </w:tc>
      </w:tr>
      <w:tr w:rsidR="00DF1CF5" w:rsidRPr="00630178" w:rsidTr="00ED0841">
        <w:trPr>
          <w:trHeight w:val="1981"/>
        </w:trPr>
        <w:tc>
          <w:tcPr>
            <w:tcW w:w="2245" w:type="dxa"/>
            <w:hideMark/>
          </w:tcPr>
          <w:p w:rsidR="00D90175" w:rsidRDefault="00D90175" w:rsidP="00D90175">
            <w:pPr>
              <w:rPr>
                <w:lang w:eastAsia="en-US"/>
              </w:rPr>
            </w:pPr>
            <w:r w:rsidRPr="00630178">
              <w:rPr>
                <w:lang w:eastAsia="en-US"/>
              </w:rPr>
              <w:t>Древнерусские имена.</w:t>
            </w:r>
          </w:p>
        </w:tc>
        <w:tc>
          <w:tcPr>
            <w:tcW w:w="727" w:type="dxa"/>
          </w:tcPr>
          <w:p w:rsidR="00D90175" w:rsidRPr="00630178" w:rsidRDefault="00D90175" w:rsidP="00D90175">
            <w:pPr>
              <w:rPr>
                <w:lang w:eastAsia="en-US"/>
              </w:rPr>
            </w:pPr>
          </w:p>
        </w:tc>
        <w:tc>
          <w:tcPr>
            <w:tcW w:w="710" w:type="dxa"/>
            <w:hideMark/>
          </w:tcPr>
          <w:p w:rsidR="00D90175" w:rsidRPr="00630178" w:rsidRDefault="000B6080" w:rsidP="00D90175">
            <w:pPr>
              <w:rPr>
                <w:lang w:eastAsia="en-US"/>
              </w:rPr>
            </w:pPr>
            <w:r>
              <w:rPr>
                <w:lang w:eastAsia="en-US"/>
              </w:rPr>
              <w:t>3</w:t>
            </w:r>
          </w:p>
        </w:tc>
        <w:tc>
          <w:tcPr>
            <w:tcW w:w="2406" w:type="dxa"/>
            <w:hideMark/>
          </w:tcPr>
          <w:p w:rsidR="00D90175" w:rsidRDefault="00874ABD" w:rsidP="00D90175">
            <w:pPr>
              <w:rPr>
                <w:lang w:eastAsia="en-US"/>
              </w:rPr>
            </w:pPr>
            <w:r>
              <w:rPr>
                <w:lang w:eastAsia="en-US"/>
              </w:rPr>
              <w:t>Работа с этимологическим словарем</w:t>
            </w:r>
          </w:p>
          <w:p w:rsidR="00874ABD" w:rsidRPr="00630178" w:rsidRDefault="00874ABD" w:rsidP="00D90175">
            <w:pPr>
              <w:rPr>
                <w:lang w:eastAsia="en-US"/>
              </w:rPr>
            </w:pPr>
            <w:r>
              <w:rPr>
                <w:lang w:eastAsia="en-US"/>
              </w:rPr>
              <w:t>Знакомство с историей образования древнерусских имен.</w:t>
            </w:r>
          </w:p>
        </w:tc>
        <w:tc>
          <w:tcPr>
            <w:tcW w:w="2303" w:type="dxa"/>
            <w:hideMark/>
          </w:tcPr>
          <w:p w:rsidR="00D90175" w:rsidRPr="00630178" w:rsidRDefault="00874ABD" w:rsidP="00D90175">
            <w:pPr>
              <w:rPr>
                <w:lang w:eastAsia="en-US"/>
              </w:rPr>
            </w:pPr>
            <w:r w:rsidRPr="00630178">
              <w:rPr>
                <w:lang w:eastAsia="en-US"/>
              </w:rPr>
              <w:t>Прививать любовь и уважение к Отечеству, его языку, культуре</w:t>
            </w:r>
          </w:p>
        </w:tc>
        <w:tc>
          <w:tcPr>
            <w:tcW w:w="5359" w:type="dxa"/>
            <w:hideMark/>
          </w:tcPr>
          <w:p w:rsidR="004605D5" w:rsidRPr="00630178" w:rsidRDefault="004605D5" w:rsidP="004605D5">
            <w:pPr>
              <w:rPr>
                <w:b/>
                <w:lang w:eastAsia="en-US"/>
              </w:rPr>
            </w:pPr>
            <w:r w:rsidRPr="00630178">
              <w:rPr>
                <w:b/>
                <w:lang w:eastAsia="en-US"/>
              </w:rPr>
              <w:t>Регулятивные:</w:t>
            </w:r>
          </w:p>
          <w:p w:rsidR="004605D5" w:rsidRPr="00630178" w:rsidRDefault="004605D5" w:rsidP="004605D5">
            <w:pPr>
              <w:rPr>
                <w:lang w:eastAsia="en-US"/>
              </w:rPr>
            </w:pPr>
            <w:r w:rsidRPr="00630178">
              <w:rPr>
                <w:lang w:eastAsia="en-US"/>
              </w:rPr>
              <w:t>составлять план решения учебной проблемы совместно с учителем.</w:t>
            </w:r>
          </w:p>
          <w:p w:rsidR="004605D5" w:rsidRPr="00630178" w:rsidRDefault="004605D5" w:rsidP="004605D5">
            <w:pPr>
              <w:rPr>
                <w:b/>
                <w:lang w:eastAsia="en-US"/>
              </w:rPr>
            </w:pPr>
            <w:r w:rsidRPr="00630178">
              <w:rPr>
                <w:b/>
                <w:lang w:eastAsia="en-US"/>
              </w:rPr>
              <w:t>Познавательные:</w:t>
            </w:r>
          </w:p>
          <w:p w:rsidR="004605D5" w:rsidRPr="00630178" w:rsidRDefault="004605D5" w:rsidP="004605D5">
            <w:pPr>
              <w:rPr>
                <w:lang w:eastAsia="en-US"/>
              </w:rPr>
            </w:pPr>
            <w:r w:rsidRPr="00630178">
              <w:rPr>
                <w:lang w:eastAsia="en-US"/>
              </w:rPr>
              <w:t>строить рассуждения</w:t>
            </w:r>
          </w:p>
          <w:p w:rsidR="004605D5" w:rsidRPr="00630178" w:rsidRDefault="004605D5" w:rsidP="004605D5">
            <w:pPr>
              <w:rPr>
                <w:b/>
                <w:lang w:eastAsia="en-US"/>
              </w:rPr>
            </w:pPr>
            <w:r w:rsidRPr="00630178">
              <w:rPr>
                <w:b/>
                <w:lang w:eastAsia="en-US"/>
              </w:rPr>
              <w:t>Коммуникативные:</w:t>
            </w:r>
          </w:p>
          <w:p w:rsidR="00D90175" w:rsidRPr="00630178" w:rsidRDefault="004605D5" w:rsidP="004605D5">
            <w:pPr>
              <w:rPr>
                <w:b/>
                <w:lang w:eastAsia="en-US"/>
              </w:rPr>
            </w:pPr>
            <w:r w:rsidRPr="00630178">
              <w:rPr>
                <w:lang w:eastAsia="en-US"/>
              </w:rPr>
              <w:t>договариваться и приходить к общему решению в совместной деятельности</w:t>
            </w:r>
          </w:p>
        </w:tc>
      </w:tr>
      <w:tr w:rsidR="00DF1CF5" w:rsidRPr="00630178" w:rsidTr="00ED0841">
        <w:trPr>
          <w:trHeight w:val="1981"/>
        </w:trPr>
        <w:tc>
          <w:tcPr>
            <w:tcW w:w="2245" w:type="dxa"/>
            <w:hideMark/>
          </w:tcPr>
          <w:p w:rsidR="00D90175" w:rsidRDefault="00D90175" w:rsidP="00D90175">
            <w:pPr>
              <w:rPr>
                <w:lang w:eastAsia="en-US"/>
              </w:rPr>
            </w:pPr>
            <w:r w:rsidRPr="00630178">
              <w:rPr>
                <w:lang w:eastAsia="en-US"/>
              </w:rPr>
              <w:t>Отчество и фамилия</w:t>
            </w:r>
          </w:p>
        </w:tc>
        <w:tc>
          <w:tcPr>
            <w:tcW w:w="727" w:type="dxa"/>
          </w:tcPr>
          <w:p w:rsidR="00D90175" w:rsidRPr="00630178" w:rsidRDefault="000B6080" w:rsidP="00D90175">
            <w:pPr>
              <w:rPr>
                <w:lang w:eastAsia="en-US"/>
              </w:rPr>
            </w:pPr>
            <w:r>
              <w:rPr>
                <w:lang w:eastAsia="en-US"/>
              </w:rPr>
              <w:t>3</w:t>
            </w:r>
          </w:p>
        </w:tc>
        <w:tc>
          <w:tcPr>
            <w:tcW w:w="710" w:type="dxa"/>
            <w:hideMark/>
          </w:tcPr>
          <w:p w:rsidR="00D90175" w:rsidRPr="00630178" w:rsidRDefault="00D90175" w:rsidP="00D90175">
            <w:pPr>
              <w:rPr>
                <w:lang w:eastAsia="en-US"/>
              </w:rPr>
            </w:pPr>
          </w:p>
        </w:tc>
        <w:tc>
          <w:tcPr>
            <w:tcW w:w="2406" w:type="dxa"/>
            <w:hideMark/>
          </w:tcPr>
          <w:p w:rsidR="00D90175" w:rsidRDefault="00874ABD" w:rsidP="00D90175">
            <w:pPr>
              <w:rPr>
                <w:lang w:eastAsia="en-US"/>
              </w:rPr>
            </w:pPr>
            <w:r>
              <w:rPr>
                <w:lang w:eastAsia="en-US"/>
              </w:rPr>
              <w:t>Беседа об истории появления отчеств и фамилий в русском языке.</w:t>
            </w:r>
          </w:p>
          <w:p w:rsidR="00874ABD" w:rsidRDefault="00874ABD" w:rsidP="00D90175">
            <w:pPr>
              <w:rPr>
                <w:lang w:eastAsia="en-US"/>
              </w:rPr>
            </w:pPr>
            <w:r>
              <w:rPr>
                <w:lang w:eastAsia="en-US"/>
              </w:rPr>
              <w:t>Знакомство с наукой « антропонимика».</w:t>
            </w:r>
          </w:p>
          <w:p w:rsidR="00ED0841" w:rsidRDefault="00874ABD" w:rsidP="00D90175">
            <w:pPr>
              <w:rPr>
                <w:lang w:eastAsia="en-US"/>
              </w:rPr>
            </w:pPr>
            <w:r>
              <w:rPr>
                <w:lang w:eastAsia="en-US"/>
              </w:rPr>
              <w:t>Работа со стихотворениями</w:t>
            </w:r>
          </w:p>
          <w:p w:rsidR="00874ABD" w:rsidRPr="00630178" w:rsidRDefault="00874ABD" w:rsidP="00D90175">
            <w:pPr>
              <w:rPr>
                <w:lang w:eastAsia="en-US"/>
              </w:rPr>
            </w:pPr>
            <w:r>
              <w:rPr>
                <w:lang w:eastAsia="en-US"/>
              </w:rPr>
              <w:t xml:space="preserve"> С. Михалкова.</w:t>
            </w:r>
          </w:p>
        </w:tc>
        <w:tc>
          <w:tcPr>
            <w:tcW w:w="2303" w:type="dxa"/>
            <w:hideMark/>
          </w:tcPr>
          <w:p w:rsidR="00D90175" w:rsidRPr="00630178" w:rsidRDefault="00ED0841" w:rsidP="00D90175">
            <w:pPr>
              <w:rPr>
                <w:lang w:eastAsia="en-US"/>
              </w:rPr>
            </w:pPr>
            <w:r w:rsidRPr="00630178">
              <w:rPr>
                <w:lang w:eastAsia="en-US"/>
              </w:rPr>
              <w:t>Прививать любовь и уважение к Отечеству, его языку, культуре</w:t>
            </w:r>
          </w:p>
        </w:tc>
        <w:tc>
          <w:tcPr>
            <w:tcW w:w="5359" w:type="dxa"/>
            <w:hideMark/>
          </w:tcPr>
          <w:p w:rsidR="004605D5" w:rsidRPr="00630178" w:rsidRDefault="004605D5" w:rsidP="004605D5">
            <w:pPr>
              <w:rPr>
                <w:b/>
                <w:lang w:eastAsia="en-US"/>
              </w:rPr>
            </w:pPr>
            <w:r w:rsidRPr="00630178">
              <w:rPr>
                <w:b/>
                <w:lang w:eastAsia="en-US"/>
              </w:rPr>
              <w:t>Регулятивные:</w:t>
            </w:r>
          </w:p>
          <w:p w:rsidR="004605D5" w:rsidRPr="00630178" w:rsidRDefault="004605D5" w:rsidP="004605D5">
            <w:pPr>
              <w:rPr>
                <w:lang w:eastAsia="en-US"/>
              </w:rPr>
            </w:pPr>
            <w:r w:rsidRPr="00630178">
              <w:rPr>
                <w:lang w:eastAsia="en-US"/>
              </w:rPr>
              <w:t>составлять план решения учебной проблемы совместно с учителем.</w:t>
            </w:r>
          </w:p>
          <w:p w:rsidR="004605D5" w:rsidRPr="00630178" w:rsidRDefault="004605D5" w:rsidP="004605D5">
            <w:pPr>
              <w:rPr>
                <w:b/>
                <w:lang w:eastAsia="en-US"/>
              </w:rPr>
            </w:pPr>
            <w:r w:rsidRPr="00630178">
              <w:rPr>
                <w:b/>
                <w:lang w:eastAsia="en-US"/>
              </w:rPr>
              <w:t>Познавательные:</w:t>
            </w:r>
          </w:p>
          <w:p w:rsidR="004605D5" w:rsidRPr="00630178" w:rsidRDefault="004605D5" w:rsidP="004605D5">
            <w:pPr>
              <w:rPr>
                <w:lang w:eastAsia="en-US"/>
              </w:rPr>
            </w:pPr>
            <w:r w:rsidRPr="00630178">
              <w:rPr>
                <w:lang w:eastAsia="en-US"/>
              </w:rPr>
              <w:t>строить рассуждения</w:t>
            </w:r>
          </w:p>
          <w:p w:rsidR="004605D5" w:rsidRPr="00630178" w:rsidRDefault="004605D5" w:rsidP="004605D5">
            <w:pPr>
              <w:rPr>
                <w:b/>
                <w:lang w:eastAsia="en-US"/>
              </w:rPr>
            </w:pPr>
            <w:r w:rsidRPr="00630178">
              <w:rPr>
                <w:b/>
                <w:lang w:eastAsia="en-US"/>
              </w:rPr>
              <w:t>Коммуникативные:</w:t>
            </w:r>
          </w:p>
          <w:p w:rsidR="00D90175" w:rsidRPr="00630178" w:rsidRDefault="004605D5" w:rsidP="004605D5">
            <w:pPr>
              <w:rPr>
                <w:b/>
                <w:lang w:eastAsia="en-US"/>
              </w:rPr>
            </w:pPr>
            <w:r w:rsidRPr="00630178">
              <w:rPr>
                <w:lang w:eastAsia="en-US"/>
              </w:rPr>
              <w:t>договариваться и приходить к общему решению в совместной деятельности</w:t>
            </w:r>
          </w:p>
        </w:tc>
      </w:tr>
      <w:tr w:rsidR="00DF1CF5" w:rsidRPr="00630178" w:rsidTr="00ED0841">
        <w:trPr>
          <w:trHeight w:val="1981"/>
        </w:trPr>
        <w:tc>
          <w:tcPr>
            <w:tcW w:w="2245" w:type="dxa"/>
            <w:hideMark/>
          </w:tcPr>
          <w:p w:rsidR="00D90175" w:rsidRDefault="00D90175" w:rsidP="00D90175">
            <w:pPr>
              <w:rPr>
                <w:lang w:eastAsia="en-US"/>
              </w:rPr>
            </w:pPr>
            <w:r w:rsidRPr="00630178">
              <w:rPr>
                <w:lang w:eastAsia="en-US"/>
              </w:rPr>
              <w:lastRenderedPageBreak/>
              <w:t>Надо ли останавливаться перед зеброй?</w:t>
            </w:r>
          </w:p>
        </w:tc>
        <w:tc>
          <w:tcPr>
            <w:tcW w:w="727" w:type="dxa"/>
          </w:tcPr>
          <w:p w:rsidR="00D90175" w:rsidRPr="00630178" w:rsidRDefault="00D90175" w:rsidP="00D90175">
            <w:pPr>
              <w:rPr>
                <w:lang w:eastAsia="en-US"/>
              </w:rPr>
            </w:pPr>
          </w:p>
        </w:tc>
        <w:tc>
          <w:tcPr>
            <w:tcW w:w="710" w:type="dxa"/>
            <w:hideMark/>
          </w:tcPr>
          <w:p w:rsidR="00D90175" w:rsidRPr="00630178" w:rsidRDefault="000B6080" w:rsidP="00D90175">
            <w:pPr>
              <w:rPr>
                <w:lang w:eastAsia="en-US"/>
              </w:rPr>
            </w:pPr>
            <w:r>
              <w:rPr>
                <w:lang w:eastAsia="en-US"/>
              </w:rPr>
              <w:t>3</w:t>
            </w:r>
          </w:p>
        </w:tc>
        <w:tc>
          <w:tcPr>
            <w:tcW w:w="2406" w:type="dxa"/>
            <w:hideMark/>
          </w:tcPr>
          <w:p w:rsidR="00D90175" w:rsidRPr="00630178" w:rsidRDefault="00ED0841" w:rsidP="00D90175">
            <w:pPr>
              <w:rPr>
                <w:lang w:eastAsia="en-US"/>
              </w:rPr>
            </w:pPr>
            <w:r>
              <w:rPr>
                <w:lang w:eastAsia="en-US"/>
              </w:rPr>
              <w:t>Знакомство со способами номинации, аффиксальном словообразовании и словосложении</w:t>
            </w:r>
          </w:p>
        </w:tc>
        <w:tc>
          <w:tcPr>
            <w:tcW w:w="2303" w:type="dxa"/>
            <w:hideMark/>
          </w:tcPr>
          <w:p w:rsidR="00D90175" w:rsidRPr="00630178" w:rsidRDefault="00ED0841" w:rsidP="00D90175">
            <w:pPr>
              <w:rPr>
                <w:lang w:eastAsia="en-US"/>
              </w:rPr>
            </w:pPr>
            <w:r w:rsidRPr="00630178">
              <w:rPr>
                <w:lang w:eastAsia="en-US"/>
              </w:rPr>
              <w:t>Развивать интерес к русскому языку как учебному предмету</w:t>
            </w:r>
          </w:p>
        </w:tc>
        <w:tc>
          <w:tcPr>
            <w:tcW w:w="5359" w:type="dxa"/>
            <w:hideMark/>
          </w:tcPr>
          <w:p w:rsidR="00ED0841" w:rsidRPr="00630178" w:rsidRDefault="00ED0841" w:rsidP="00ED0841">
            <w:pPr>
              <w:rPr>
                <w:b/>
                <w:lang w:eastAsia="en-US"/>
              </w:rPr>
            </w:pPr>
            <w:r w:rsidRPr="00630178">
              <w:rPr>
                <w:b/>
                <w:lang w:eastAsia="en-US"/>
              </w:rPr>
              <w:t>Регулятивные:</w:t>
            </w:r>
          </w:p>
          <w:p w:rsidR="00ED0841" w:rsidRPr="00630178" w:rsidRDefault="00ED0841" w:rsidP="00ED0841">
            <w:pPr>
              <w:rPr>
                <w:lang w:eastAsia="en-US"/>
              </w:rPr>
            </w:pPr>
            <w:r w:rsidRPr="00630178">
              <w:rPr>
                <w:lang w:eastAsia="en-US"/>
              </w:rPr>
              <w:t>учиться высказывать свое предположение на основе работы с материалом</w:t>
            </w:r>
          </w:p>
          <w:p w:rsidR="00ED0841" w:rsidRPr="00630178" w:rsidRDefault="00ED0841" w:rsidP="00ED0841">
            <w:pPr>
              <w:rPr>
                <w:b/>
                <w:lang w:eastAsia="en-US"/>
              </w:rPr>
            </w:pPr>
            <w:r w:rsidRPr="00630178">
              <w:rPr>
                <w:b/>
                <w:lang w:eastAsia="en-US"/>
              </w:rPr>
              <w:t>Познавательные:</w:t>
            </w:r>
          </w:p>
          <w:p w:rsidR="00ED0841" w:rsidRPr="00630178" w:rsidRDefault="00ED0841" w:rsidP="00ED0841">
            <w:pPr>
              <w:rPr>
                <w:lang w:eastAsia="en-US"/>
              </w:rPr>
            </w:pPr>
            <w:r w:rsidRPr="00630178">
              <w:rPr>
                <w:lang w:eastAsia="en-US"/>
              </w:rPr>
              <w:t>преобразовывать информацию из одной формы в другую; подробно пересказывать небольшие тексты</w:t>
            </w:r>
          </w:p>
          <w:p w:rsidR="00ED0841" w:rsidRPr="00630178" w:rsidRDefault="00ED0841" w:rsidP="00ED0841">
            <w:pPr>
              <w:rPr>
                <w:b/>
                <w:lang w:eastAsia="en-US"/>
              </w:rPr>
            </w:pPr>
            <w:r w:rsidRPr="00630178">
              <w:rPr>
                <w:b/>
                <w:lang w:eastAsia="en-US"/>
              </w:rPr>
              <w:t>Коммуникативные:</w:t>
            </w:r>
          </w:p>
          <w:p w:rsidR="00D90175" w:rsidRPr="00630178" w:rsidRDefault="00ED0841" w:rsidP="00ED0841">
            <w:pPr>
              <w:rPr>
                <w:b/>
                <w:lang w:eastAsia="en-US"/>
              </w:rPr>
            </w:pPr>
            <w:r>
              <w:rPr>
                <w:lang w:eastAsia="en-US"/>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w:t>
            </w:r>
          </w:p>
        </w:tc>
      </w:tr>
    </w:tbl>
    <w:p w:rsidR="004605D5" w:rsidRDefault="004605D5" w:rsidP="00E83854">
      <w:pPr>
        <w:jc w:val="center"/>
        <w:rPr>
          <w:b/>
        </w:rPr>
      </w:pPr>
    </w:p>
    <w:p w:rsidR="00ED0841" w:rsidRDefault="00ED0841" w:rsidP="00E83854">
      <w:pPr>
        <w:jc w:val="center"/>
        <w:rPr>
          <w:b/>
        </w:rPr>
      </w:pPr>
    </w:p>
    <w:p w:rsidR="00ED0841" w:rsidRDefault="00ED0841" w:rsidP="00E83854">
      <w:pPr>
        <w:jc w:val="center"/>
        <w:rPr>
          <w:b/>
        </w:rPr>
      </w:pPr>
    </w:p>
    <w:p w:rsidR="00ED0841" w:rsidRDefault="00ED0841"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B452BB" w:rsidRDefault="00B452BB" w:rsidP="00E83854">
      <w:pPr>
        <w:jc w:val="center"/>
        <w:rPr>
          <w:b/>
        </w:rPr>
      </w:pPr>
    </w:p>
    <w:p w:rsidR="00ED0841" w:rsidRDefault="00ED0841" w:rsidP="00E83854">
      <w:pPr>
        <w:jc w:val="center"/>
        <w:rPr>
          <w:b/>
        </w:rPr>
      </w:pPr>
    </w:p>
    <w:p w:rsidR="00E83854" w:rsidRDefault="00E83854" w:rsidP="00E83854">
      <w:pPr>
        <w:jc w:val="center"/>
        <w:rPr>
          <w:b/>
        </w:rPr>
      </w:pPr>
      <w:r w:rsidRPr="00630178">
        <w:rPr>
          <w:b/>
        </w:rPr>
        <w:lastRenderedPageBreak/>
        <w:t xml:space="preserve">Календарно- тематическое планирование </w:t>
      </w:r>
      <w:r w:rsidR="00660CAF">
        <w:rPr>
          <w:b/>
        </w:rPr>
        <w:t>4</w:t>
      </w:r>
      <w:r w:rsidRPr="00630178">
        <w:rPr>
          <w:b/>
        </w:rPr>
        <w:t xml:space="preserve"> класс</w:t>
      </w:r>
    </w:p>
    <w:p w:rsidR="004605D5" w:rsidRPr="00630178" w:rsidRDefault="004605D5" w:rsidP="00E83854">
      <w:pPr>
        <w:jc w:val="center"/>
        <w:rPr>
          <w:b/>
        </w:rPr>
      </w:pPr>
    </w:p>
    <w:tbl>
      <w:tblPr>
        <w:tblStyle w:val="ac"/>
        <w:tblW w:w="0" w:type="auto"/>
        <w:tblLayout w:type="fixed"/>
        <w:tblLook w:val="04A0"/>
      </w:tblPr>
      <w:tblGrid>
        <w:gridCol w:w="560"/>
        <w:gridCol w:w="2422"/>
        <w:gridCol w:w="5617"/>
        <w:gridCol w:w="3686"/>
      </w:tblGrid>
      <w:tr w:rsidR="00CB4A32" w:rsidRPr="00630178" w:rsidTr="00E83854">
        <w:trPr>
          <w:trHeight w:val="276"/>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b/>
                <w:lang w:eastAsia="en-US"/>
              </w:rPr>
            </w:pPr>
            <w:r w:rsidRPr="00630178">
              <w:rPr>
                <w:b/>
                <w:lang w:eastAsia="en-US"/>
              </w:rPr>
              <w:t>№ п/п</w:t>
            </w:r>
          </w:p>
        </w:tc>
        <w:tc>
          <w:tcPr>
            <w:tcW w:w="2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b/>
                <w:lang w:eastAsia="en-US"/>
              </w:rPr>
            </w:pPr>
            <w:r w:rsidRPr="00630178">
              <w:rPr>
                <w:b/>
                <w:lang w:eastAsia="en-US"/>
              </w:rPr>
              <w:t>Раздел.</w:t>
            </w:r>
          </w:p>
          <w:p w:rsidR="00CB4A32" w:rsidRPr="00630178" w:rsidRDefault="00CB4A32">
            <w:pPr>
              <w:jc w:val="center"/>
              <w:rPr>
                <w:b/>
                <w:lang w:eastAsia="en-US"/>
              </w:rPr>
            </w:pPr>
            <w:r w:rsidRPr="00630178">
              <w:rPr>
                <w:b/>
                <w:lang w:eastAsia="en-US"/>
              </w:rPr>
              <w:t>Тема занятий</w:t>
            </w:r>
          </w:p>
        </w:tc>
        <w:tc>
          <w:tcPr>
            <w:tcW w:w="5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b/>
                <w:lang w:eastAsia="en-US"/>
              </w:rPr>
            </w:pPr>
            <w:bookmarkStart w:id="0" w:name="_GoBack"/>
            <w:bookmarkEnd w:id="0"/>
            <w:r w:rsidRPr="00630178">
              <w:rPr>
                <w:b/>
                <w:lang w:eastAsia="en-US"/>
              </w:rPr>
              <w:t>Содержание занятий</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b/>
                <w:lang w:eastAsia="en-US"/>
              </w:rPr>
            </w:pPr>
            <w:r w:rsidRPr="00630178">
              <w:rPr>
                <w:b/>
                <w:lang w:eastAsia="en-US"/>
              </w:rPr>
              <w:t>Уровень</w:t>
            </w:r>
          </w:p>
          <w:p w:rsidR="00CB4A32" w:rsidRPr="00630178" w:rsidRDefault="00CB4A32">
            <w:pPr>
              <w:jc w:val="center"/>
              <w:rPr>
                <w:b/>
                <w:lang w:eastAsia="en-US"/>
              </w:rPr>
            </w:pPr>
            <w:r w:rsidRPr="00630178">
              <w:rPr>
                <w:b/>
                <w:lang w:eastAsia="en-US"/>
              </w:rPr>
              <w:t>результативности</w:t>
            </w:r>
          </w:p>
        </w:tc>
      </w:tr>
      <w:tr w:rsidR="00CB4A32" w:rsidRPr="00630178" w:rsidTr="00E83854">
        <w:trPr>
          <w:trHeight w:val="276"/>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A32" w:rsidRPr="00630178" w:rsidRDefault="00CB4A32">
            <w:pPr>
              <w:rPr>
                <w:b/>
                <w:lang w:eastAsia="en-US"/>
              </w:rPr>
            </w:pPr>
          </w:p>
        </w:tc>
        <w:tc>
          <w:tcPr>
            <w:tcW w:w="2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A32" w:rsidRPr="00630178" w:rsidRDefault="00CB4A32">
            <w:pPr>
              <w:rPr>
                <w:b/>
                <w:lang w:eastAsia="en-US"/>
              </w:rPr>
            </w:pPr>
          </w:p>
        </w:tc>
        <w:tc>
          <w:tcPr>
            <w:tcW w:w="56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A32" w:rsidRPr="00630178" w:rsidRDefault="00CB4A32">
            <w:pPr>
              <w:rPr>
                <w:b/>
                <w:lang w:eastAsia="en-US"/>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A32" w:rsidRPr="00630178" w:rsidRDefault="00CB4A32">
            <w:pPr>
              <w:rPr>
                <w:b/>
                <w:lang w:eastAsia="en-US"/>
              </w:rPr>
            </w:pP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1.</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Pr>
                <w:lang w:eastAsia="en-US"/>
              </w:rPr>
              <w:t>Что такое орфоэпия?</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452BB" w:rsidRDefault="00CB4A32" w:rsidP="00B452BB">
            <w:pPr>
              <w:jc w:val="both"/>
              <w:rPr>
                <w:b/>
              </w:rPr>
            </w:pPr>
            <w:r w:rsidRPr="00630178">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b/>
                <w:lang w:val="en-US" w:eastAsia="en-US"/>
              </w:rPr>
            </w:pPr>
            <w:r w:rsidRPr="00630178">
              <w:rPr>
                <w:b/>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2.</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Что такое фонография или звукозапись?</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452BB" w:rsidRDefault="00CB4A32" w:rsidP="00B452BB">
            <w:pPr>
              <w:jc w:val="both"/>
              <w:rPr>
                <w:b/>
              </w:rPr>
            </w:pPr>
            <w:r w:rsidRPr="00630178">
              <w:t>Знакомство с  понятиями «фонография» и «звукозапись».Знакомство с историей письма, с этапом развития письменности – фонографией. Расширение знаний о буквах и звуках.</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3.</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i/>
              </w:rPr>
              <w:t>Звуки не буквы</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t>Знакомство с наукой фонетикой,  правилами чтения и записи транскрипции. Рассказ учителя об отличии  « буквы»  от «звука». Составление транскрипций</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4.</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Звучащая строка</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rsidP="00B452BB">
            <w:pPr>
              <w:jc w:val="both"/>
            </w:pPr>
            <w:r w:rsidRPr="00630178">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5.</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872FCC" w:rsidRDefault="00CB4A32">
            <w:pPr>
              <w:rPr>
                <w:lang w:val="en-US" w:eastAsia="en-US"/>
              </w:rPr>
            </w:pPr>
            <w:r w:rsidRPr="00630178">
              <w:rPr>
                <w:lang w:eastAsia="en-US"/>
              </w:rPr>
              <w:t>Банты и шарфы.</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rsidP="00872FCC">
            <w:pPr>
              <w:jc w:val="both"/>
              <w:rPr>
                <w:b/>
              </w:rPr>
            </w:pPr>
            <w:r w:rsidRPr="00630178">
              <w:t>Знакомство с наукой орфоэпия, с нормами произношения. Знакомство с произношением слов банты и шарфы . Разыгрывание ситуаций с этими словами.</w:t>
            </w:r>
          </w:p>
          <w:p w:rsidR="00CB4A32" w:rsidRPr="00872FCC" w:rsidRDefault="00CB4A32">
            <w:pPr>
              <w:rPr>
                <w:lang w:val="en-US"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6.</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872FCC" w:rsidRDefault="00CB4A32" w:rsidP="00872FCC">
            <w:pPr>
              <w:rPr>
                <w:lang w:val="en-US" w:eastAsia="en-US"/>
              </w:rPr>
            </w:pPr>
            <w:r w:rsidRPr="00630178">
              <w:rPr>
                <w:lang w:eastAsia="en-US"/>
              </w:rPr>
              <w:t>«Пигмалион» учит орфоэпии.</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452BB" w:rsidRDefault="00CB4A32" w:rsidP="00B452BB">
            <w:pPr>
              <w:jc w:val="both"/>
              <w:rPr>
                <w:b/>
              </w:rPr>
            </w:pPr>
            <w:r w:rsidRPr="00630178">
              <w:t>Продолжить знакомство с наукой орфоэпия, с нормами произношения. Знакомство с героями и содержанием  комедии Бернарда Шоу «Пигмалион». Правильн</w:t>
            </w:r>
            <w:r>
              <w:t>ая постановка ударений в словах</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7.</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872FCC" w:rsidRDefault="00CB4A32">
            <w:pPr>
              <w:rPr>
                <w:lang w:eastAsia="en-US"/>
              </w:rPr>
            </w:pPr>
            <w:r w:rsidRPr="00630178">
              <w:rPr>
                <w:lang w:eastAsia="en-US"/>
              </w:rPr>
              <w:t xml:space="preserve">Кис- кис! Мяу!, или </w:t>
            </w:r>
            <w:r w:rsidRPr="00630178">
              <w:rPr>
                <w:lang w:eastAsia="en-US"/>
              </w:rPr>
              <w:lastRenderedPageBreak/>
              <w:t>Кое- что о звукоподражаниях.</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872FCC" w:rsidRDefault="00CB4A32">
            <w:pPr>
              <w:rPr>
                <w:lang w:eastAsia="en-US"/>
              </w:rPr>
            </w:pPr>
            <w:r w:rsidRPr="00630178">
              <w:lastRenderedPageBreak/>
              <w:t xml:space="preserve">Знакомство с ономатопоэтическими словами или </w:t>
            </w:r>
            <w:r w:rsidRPr="00630178">
              <w:lastRenderedPageBreak/>
              <w:t>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lastRenderedPageBreak/>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lastRenderedPageBreak/>
              <w:t>8.</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872FCC" w:rsidRDefault="00CB4A32">
            <w:pPr>
              <w:rPr>
                <w:lang w:val="en-US" w:eastAsia="en-US"/>
              </w:rPr>
            </w:pPr>
            <w:r w:rsidRPr="00630178">
              <w:rPr>
                <w:lang w:eastAsia="en-US"/>
              </w:rPr>
              <w:t>Имена вещей.</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Знакомство с   термином « лексика», и лексическим значением слов. Знакомство с толковыми словарями русского языка . Обогащение  словарного запаса  учащихся.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9.</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eastAsia="en-US"/>
              </w:rPr>
            </w:pPr>
            <w:r w:rsidRPr="00630178">
              <w:rPr>
                <w:lang w:eastAsia="en-US"/>
              </w:rPr>
              <w:t>О словарях энциклопедических и лингвистических.</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10.</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eastAsia="en-US"/>
              </w:rPr>
            </w:pPr>
            <w:r w:rsidRPr="00630178">
              <w:rPr>
                <w:lang w:eastAsia="en-US"/>
              </w:rPr>
              <w:t>В царстве смыслов много дорог</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11.</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162001" w:rsidRDefault="00CB4A32">
            <w:pPr>
              <w:rPr>
                <w:lang w:eastAsia="en-US"/>
              </w:rPr>
            </w:pPr>
            <w:r w:rsidRPr="00630178">
              <w:rPr>
                <w:lang w:eastAsia="en-US"/>
              </w:rPr>
              <w:t>Как и почему появляются новые слова?</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Продолжение знакомства с лексическим значением слов. Работа с различными толковыми словарями,  с историей появления новых слов в русском языке.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pPr>
              <w:jc w:val="center"/>
              <w:rPr>
                <w:lang w:eastAsia="en-US"/>
              </w:rPr>
            </w:pPr>
            <w:r>
              <w:rPr>
                <w:lang w:eastAsia="en-US"/>
              </w:rPr>
              <w:t>3</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12.</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Многозначность слова.</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13.</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162001" w:rsidRDefault="00CB4A32">
            <w:pPr>
              <w:rPr>
                <w:lang w:eastAsia="en-US"/>
              </w:rPr>
            </w:pPr>
            <w:r w:rsidRPr="00630178">
              <w:rPr>
                <w:lang w:eastAsia="en-US"/>
              </w:rPr>
              <w:t xml:space="preserve">«Откуда катится каракатица?» О словарях, которые </w:t>
            </w:r>
            <w:r w:rsidRPr="00630178">
              <w:rPr>
                <w:lang w:eastAsia="en-US"/>
              </w:rPr>
              <w:lastRenderedPageBreak/>
              <w:t>рассказывают об истории слов.</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lastRenderedPageBreak/>
              <w:t xml:space="preserve">Рассматривается понятие «этимология», строение словарной статьи  этимологического словаря. Работа с различными этимологическими и </w:t>
            </w:r>
            <w:r w:rsidRPr="00630178">
              <w:lastRenderedPageBreak/>
              <w:t>историческими  словарями. Определение первоисточников слова,.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pPr>
              <w:jc w:val="center"/>
              <w:rPr>
                <w:lang w:eastAsia="en-US"/>
              </w:rPr>
            </w:pPr>
            <w:r>
              <w:rPr>
                <w:lang w:eastAsia="en-US"/>
              </w:rPr>
              <w:lastRenderedPageBreak/>
              <w:t>3</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lastRenderedPageBreak/>
              <w:t>14.</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162001" w:rsidRDefault="00CB4A32">
            <w:pPr>
              <w:rPr>
                <w:lang w:eastAsia="en-US"/>
              </w:rPr>
            </w:pPr>
            <w:r w:rsidRPr="00630178">
              <w:rPr>
                <w:lang w:eastAsia="en-US"/>
              </w:rPr>
              <w:t>Об одном и том же - разными словами.</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Изучается особенность синонимического ряда слов. Работа со словами- синонимами и правильным употреблением  их в речи.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pPr>
              <w:jc w:val="center"/>
              <w:rPr>
                <w:lang w:eastAsia="en-US"/>
              </w:rPr>
            </w:pPr>
            <w:r>
              <w:rPr>
                <w:lang w:eastAsia="en-US"/>
              </w:rPr>
              <w:t>3</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15.</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Как возникают названия.</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16.</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Слова – антиподы.</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452BB" w:rsidRDefault="00CB4A32" w:rsidP="00B452BB">
            <w:pPr>
              <w:jc w:val="both"/>
              <w:rPr>
                <w:b/>
              </w:rPr>
            </w:pPr>
            <w:r w:rsidRPr="00630178">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pPr>
              <w:jc w:val="center"/>
              <w:rPr>
                <w:lang w:eastAsia="en-US"/>
              </w:rPr>
            </w:pPr>
            <w:r>
              <w:rPr>
                <w:lang w:eastAsia="en-US"/>
              </w:rPr>
              <w:t>3</w:t>
            </w:r>
          </w:p>
        </w:tc>
      </w:tr>
      <w:tr w:rsidR="00CB4A32" w:rsidRPr="00630178" w:rsidTr="00E83854">
        <w:trPr>
          <w:trHeight w:val="721"/>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17.</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Фразеологические обороты.</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18.</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Словари «чужих» слов.</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452BB" w:rsidRDefault="00CB4A32" w:rsidP="00B452BB">
            <w:pPr>
              <w:jc w:val="both"/>
              <w:rPr>
                <w:b/>
              </w:rPr>
            </w:pPr>
            <w:r w:rsidRPr="00630178">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pPr>
              <w:jc w:val="center"/>
              <w:rPr>
                <w:lang w:eastAsia="en-US"/>
              </w:rPr>
            </w:pPr>
            <w:r>
              <w:rPr>
                <w:lang w:eastAsia="en-US"/>
              </w:rPr>
              <w:t>3</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19.</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Капитан и капуста.</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 xml:space="preserve">Знакомство с историей происхождения и образования слов </w:t>
            </w:r>
            <w:r w:rsidRPr="00630178">
              <w:rPr>
                <w:i/>
              </w:rPr>
              <w:t xml:space="preserve">капитан и капуста, говядина и ковбой, портные и мошенники. </w:t>
            </w:r>
            <w:r w:rsidRPr="00630178">
              <w:t>Работа со словарем</w:t>
            </w:r>
            <w:r w:rsidRPr="00630178">
              <w:rPr>
                <w:b/>
              </w:rPr>
              <w:t xml:space="preserve">. </w:t>
            </w:r>
            <w:r w:rsidRPr="00630178">
              <w:t>Сравнение значения слов.</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20.</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«Он весь свободы торжество».</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pPr>
              <w:jc w:val="center"/>
              <w:rPr>
                <w:lang w:eastAsia="en-US"/>
              </w:rPr>
            </w:pPr>
            <w:r>
              <w:rPr>
                <w:lang w:eastAsia="en-US"/>
              </w:rPr>
              <w:t>3</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lastRenderedPageBreak/>
              <w:t>21.</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Мы говорим его стихами.</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39BD" w:rsidRDefault="00CB4A32" w:rsidP="004C0AF0">
            <w:pPr>
              <w:jc w:val="both"/>
            </w:pPr>
            <w:r w:rsidRPr="00630178">
              <w:t xml:space="preserve">Вводятся понятия «крылатые выражения» и «афоризмы.  Нахождение афоризмов и крылатых выражений в произведениях А. С. Пушкина.Работа по обогащению словарного запаса </w:t>
            </w:r>
            <w:r>
              <w:t>обучающихся</w:t>
            </w:r>
            <w:r w:rsidRPr="00630178">
              <w:t xml:space="preserv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22.</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Слова, придуманные писателями.</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i/>
              </w:rPr>
            </w:pPr>
            <w:r w:rsidRPr="00630178">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pPr>
              <w:jc w:val="center"/>
              <w:rPr>
                <w:lang w:eastAsia="en-US"/>
              </w:rPr>
            </w:pPr>
            <w:r>
              <w:rPr>
                <w:lang w:eastAsia="en-US"/>
              </w:rPr>
              <w:t>3</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23.</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4C0AF0" w:rsidRDefault="00CB4A32">
            <w:pPr>
              <w:rPr>
                <w:lang w:eastAsia="en-US"/>
              </w:rPr>
            </w:pPr>
            <w:r w:rsidRPr="00630178">
              <w:rPr>
                <w:lang w:eastAsia="en-US"/>
              </w:rPr>
              <w:t>Слова</w:t>
            </w:r>
            <w:r>
              <w:rPr>
                <w:lang w:eastAsia="en-US"/>
              </w:rPr>
              <w:t>,</w:t>
            </w:r>
            <w:r w:rsidRPr="00630178">
              <w:rPr>
                <w:lang w:eastAsia="en-US"/>
              </w:rPr>
              <w:t xml:space="preserve"> уходящие и слова – новички.</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i/>
              </w:rPr>
            </w:pPr>
            <w:r w:rsidRPr="00630178">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24.</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Словарь языка Пушкина.</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i/>
              </w:rPr>
            </w:pPr>
            <w:r w:rsidRPr="00630178">
              <w:t>Рассматривается особенность построения «Словаря языка Пушкина». Знакомство с созданием «Словаря языка Пушкина». Беседа о значении этого  словаря. Работа со  словарем.</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25.</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Смуглая Чернавка.</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pPr>
              <w:jc w:val="center"/>
              <w:rPr>
                <w:lang w:eastAsia="en-US"/>
              </w:rPr>
            </w:pPr>
            <w:r w:rsidRPr="00ED0841">
              <w:rPr>
                <w:lang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26.</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pPr>
              <w:rPr>
                <w:lang w:eastAsia="en-US"/>
              </w:rPr>
            </w:pPr>
            <w:r w:rsidRPr="00630178">
              <w:rPr>
                <w:lang w:eastAsia="en-US"/>
              </w:rPr>
              <w:t>Паронимы, или «ошибкоопасные слова».</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27.</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F564AC" w:rsidRDefault="00CB4A32">
            <w:pPr>
              <w:rPr>
                <w:lang w:eastAsia="en-US"/>
              </w:rPr>
            </w:pPr>
            <w:r w:rsidRPr="00630178">
              <w:rPr>
                <w:lang w:eastAsia="en-US"/>
              </w:rPr>
              <w:t>Ошибка Колумба. «Ложные друзья переводчика».</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Знакомство с явлением межъязыковой  паронимии. Рассматриваются виды паронимов и способы их образования.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28.</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4605D5" w:rsidRDefault="00CB4A32" w:rsidP="00BA51CF">
            <w:pPr>
              <w:rPr>
                <w:lang w:eastAsia="en-US"/>
              </w:rPr>
            </w:pPr>
            <w:r w:rsidRPr="00630178">
              <w:rPr>
                <w:lang w:eastAsia="en-US"/>
              </w:rPr>
              <w:t xml:space="preserve">Какой словарь поможет избежать </w:t>
            </w:r>
            <w:r w:rsidRPr="00630178">
              <w:rPr>
                <w:lang w:eastAsia="en-US"/>
              </w:rPr>
              <w:lastRenderedPageBreak/>
              <w:t>ошибок?</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lastRenderedPageBreak/>
              <w:t xml:space="preserve">Знакомство со словарной статьей  «Словаря  паронимов», с видами словарей паронимов. </w:t>
            </w:r>
            <w:r w:rsidRPr="00630178">
              <w:lastRenderedPageBreak/>
              <w:t>Способы образования паронимов. Работа над умением правильно употреблять паронимы в устной и письменной речи.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lastRenderedPageBreak/>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lastRenderedPageBreak/>
              <w:t>29.</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rsidP="00BA51CF">
            <w:pPr>
              <w:rPr>
                <w:lang w:val="en-US" w:eastAsia="en-US"/>
              </w:rPr>
            </w:pPr>
            <w:r w:rsidRPr="00630178">
              <w:rPr>
                <w:lang w:eastAsia="en-US"/>
              </w:rPr>
              <w:t xml:space="preserve"> Словарь- грамотей.</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Знакомство со словарной статьей орфографического словаря. Беседа о значении орфографического словаря. Работа с орфографическим словарем</w:t>
            </w:r>
            <w:r w:rsidRPr="00630178">
              <w:rPr>
                <w:b/>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30.</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Научная этимология.</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«запонка»и «запятая».Работа с этимологическим словарем.</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31.</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Какие бывают имена?</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eastAsia="en-US"/>
              </w:rPr>
            </w:pPr>
            <w:r w:rsidRPr="00630178">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32.</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rsidP="00BA51CF">
            <w:pPr>
              <w:rPr>
                <w:lang w:val="en-US" w:eastAsia="en-US"/>
              </w:rPr>
            </w:pPr>
            <w:r w:rsidRPr="00630178">
              <w:rPr>
                <w:lang w:eastAsia="en-US"/>
              </w:rPr>
              <w:t>Древнерусские имена.</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Знакомство с историей образования древнерусских имен. Работа с этимологическим словарем.</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33.</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val="en-US" w:eastAsia="en-US"/>
              </w:rPr>
            </w:pPr>
            <w:r w:rsidRPr="00630178">
              <w:rPr>
                <w:lang w:eastAsia="en-US"/>
              </w:rPr>
              <w:t>Отчество и фамилия</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eastAsia="en-US"/>
              </w:rPr>
            </w:pPr>
            <w:r w:rsidRPr="00630178">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r w:rsidR="00CB4A32" w:rsidRPr="00630178" w:rsidTr="00E8385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rPr>
                <w:lang w:eastAsia="en-US"/>
              </w:rPr>
            </w:pPr>
            <w:r w:rsidRPr="00630178">
              <w:rPr>
                <w:lang w:eastAsia="en-US"/>
              </w:rPr>
              <w:t>34.</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BA51CF" w:rsidRDefault="00CB4A32">
            <w:pPr>
              <w:rPr>
                <w:lang w:eastAsia="en-US"/>
              </w:rPr>
            </w:pPr>
            <w:r w:rsidRPr="00630178">
              <w:rPr>
                <w:lang w:eastAsia="en-US"/>
              </w:rPr>
              <w:t>Надо ли останавливаться перед зеброй?</w:t>
            </w:r>
          </w:p>
        </w:tc>
        <w:tc>
          <w:tcPr>
            <w:tcW w:w="5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ED0841" w:rsidRDefault="00CB4A32" w:rsidP="00ED0841">
            <w:pPr>
              <w:jc w:val="both"/>
              <w:rPr>
                <w:b/>
              </w:rPr>
            </w:pPr>
            <w:r w:rsidRPr="00630178">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630178">
              <w:rPr>
                <w:i/>
              </w:rPr>
              <w:t>метафорическая</w:t>
            </w:r>
            <w:r w:rsidRPr="00630178">
              <w:t xml:space="preserve">  номинация».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A32" w:rsidRPr="00630178" w:rsidRDefault="00CB4A32">
            <w:pPr>
              <w:jc w:val="center"/>
              <w:rPr>
                <w:lang w:val="en-US" w:eastAsia="en-US"/>
              </w:rPr>
            </w:pPr>
            <w:r w:rsidRPr="00630178">
              <w:rPr>
                <w:lang w:val="en-US" w:eastAsia="en-US"/>
              </w:rPr>
              <w:t>2</w:t>
            </w:r>
          </w:p>
        </w:tc>
      </w:tr>
    </w:tbl>
    <w:p w:rsidR="00ED0841" w:rsidRPr="00630178" w:rsidRDefault="00ED0841" w:rsidP="00E83854">
      <w:pPr>
        <w:pStyle w:val="aa"/>
        <w:jc w:val="both"/>
        <w:rPr>
          <w:b/>
          <w:bCs/>
          <w:u w:val="single"/>
        </w:rPr>
      </w:pPr>
    </w:p>
    <w:p w:rsidR="007A11B8" w:rsidRDefault="007A11B8" w:rsidP="007A11B8">
      <w:pPr>
        <w:suppressAutoHyphens/>
        <w:spacing w:after="200"/>
        <w:jc w:val="center"/>
        <w:rPr>
          <w:b/>
          <w:bCs/>
          <w:color w:val="000000"/>
        </w:rPr>
      </w:pPr>
    </w:p>
    <w:p w:rsidR="007A11B8" w:rsidRDefault="007A11B8" w:rsidP="007A11B8">
      <w:pPr>
        <w:suppressAutoHyphens/>
        <w:spacing w:after="200"/>
        <w:jc w:val="center"/>
        <w:rPr>
          <w:b/>
          <w:bCs/>
          <w:color w:val="000000"/>
        </w:rPr>
      </w:pPr>
      <w:r>
        <w:rPr>
          <w:b/>
          <w:bCs/>
          <w:color w:val="000000"/>
        </w:rPr>
        <w:t>Информационно-техническое сопровождение программы</w:t>
      </w:r>
    </w:p>
    <w:p w:rsidR="00E83854" w:rsidRPr="00630178" w:rsidRDefault="00F76AA6" w:rsidP="00E83854">
      <w:pPr>
        <w:numPr>
          <w:ilvl w:val="0"/>
          <w:numId w:val="15"/>
        </w:numPr>
        <w:suppressAutoHyphens/>
        <w:jc w:val="both"/>
        <w:rPr>
          <w:color w:val="000000" w:themeColor="text1"/>
        </w:rPr>
      </w:pPr>
      <w:hyperlink r:id="rId8" w:history="1">
        <w:r w:rsidR="00E83854" w:rsidRPr="00630178">
          <w:rPr>
            <w:rStyle w:val="a3"/>
            <w:color w:val="000000" w:themeColor="text1"/>
          </w:rPr>
          <w:t>Материалы для изучения азбуки на Лабиринте</w:t>
        </w:r>
      </w:hyperlink>
    </w:p>
    <w:p w:rsidR="00E83854" w:rsidRPr="00630178" w:rsidRDefault="00F76AA6" w:rsidP="00E83854">
      <w:pPr>
        <w:numPr>
          <w:ilvl w:val="0"/>
          <w:numId w:val="15"/>
        </w:numPr>
        <w:suppressAutoHyphens/>
        <w:jc w:val="both"/>
      </w:pPr>
      <w:hyperlink r:id="rId9" w:history="1">
        <w:r w:rsidR="00E83854" w:rsidRPr="00630178">
          <w:rPr>
            <w:rStyle w:val="a3"/>
            <w:color w:val="000000" w:themeColor="text1"/>
          </w:rPr>
          <w:t>Материалы для изучения грамматики на Лабиринте</w:t>
        </w:r>
      </w:hyperlink>
    </w:p>
    <w:p w:rsidR="00E83854" w:rsidRPr="00630178" w:rsidRDefault="00E83854" w:rsidP="00E83854">
      <w:pPr>
        <w:numPr>
          <w:ilvl w:val="0"/>
          <w:numId w:val="15"/>
        </w:numPr>
        <w:suppressAutoHyphens/>
        <w:jc w:val="both"/>
      </w:pPr>
      <w:r w:rsidRPr="00630178">
        <w:t xml:space="preserve">Волина В. В. Веселая грамматика. М.: Знание, </w:t>
      </w:r>
      <w:smartTag w:uri="urn:schemas-microsoft-com:office:smarttags" w:element="metricconverter">
        <w:smartTagPr>
          <w:attr w:name="ProductID" w:val="1995 г"/>
        </w:smartTagPr>
        <w:r w:rsidRPr="00630178">
          <w:t>1995 г</w:t>
        </w:r>
      </w:smartTag>
      <w:r w:rsidRPr="00630178">
        <w:t>.</w:t>
      </w:r>
    </w:p>
    <w:p w:rsidR="00E83854" w:rsidRPr="00630178" w:rsidRDefault="00E83854" w:rsidP="00E83854">
      <w:pPr>
        <w:numPr>
          <w:ilvl w:val="0"/>
          <w:numId w:val="15"/>
        </w:numPr>
        <w:suppressAutoHyphens/>
        <w:jc w:val="both"/>
      </w:pPr>
      <w:r w:rsidRPr="00630178">
        <w:t xml:space="preserve">Волина В. В. Занимательное азбуковедение. М.: Просвещение, </w:t>
      </w:r>
      <w:smartTag w:uri="urn:schemas-microsoft-com:office:smarttags" w:element="metricconverter">
        <w:smartTagPr>
          <w:attr w:name="ProductID" w:val="1991 г"/>
        </w:smartTagPr>
        <w:r w:rsidRPr="00630178">
          <w:t>1991 г</w:t>
        </w:r>
      </w:smartTag>
      <w:r w:rsidRPr="00630178">
        <w:t>.</w:t>
      </w:r>
    </w:p>
    <w:p w:rsidR="00E83854" w:rsidRPr="00630178" w:rsidRDefault="00E83854" w:rsidP="00E83854">
      <w:pPr>
        <w:numPr>
          <w:ilvl w:val="0"/>
          <w:numId w:val="15"/>
        </w:numPr>
        <w:suppressAutoHyphens/>
        <w:jc w:val="both"/>
      </w:pPr>
      <w:r w:rsidRPr="00630178">
        <w:t xml:space="preserve">Волина В. В. Русский язык. Учимся играя. Екатеринбург ТОО. Издательство “АРГО”, 1996 </w:t>
      </w:r>
    </w:p>
    <w:p w:rsidR="00E83854" w:rsidRPr="00630178" w:rsidRDefault="00E83854" w:rsidP="00E83854">
      <w:pPr>
        <w:numPr>
          <w:ilvl w:val="0"/>
          <w:numId w:val="15"/>
        </w:numPr>
        <w:suppressAutoHyphens/>
        <w:jc w:val="both"/>
      </w:pPr>
      <w:r w:rsidRPr="00630178">
        <w:t xml:space="preserve">Волина В. В. Русский язык в рассказах, сказках, стихах. Москва “АСТ”, </w:t>
      </w:r>
      <w:smartTag w:uri="urn:schemas-microsoft-com:office:smarttags" w:element="metricconverter">
        <w:smartTagPr>
          <w:attr w:name="ProductID" w:val="1996 г"/>
        </w:smartTagPr>
        <w:r w:rsidRPr="00630178">
          <w:t>1996 г</w:t>
        </w:r>
      </w:smartTag>
      <w:r w:rsidRPr="00630178">
        <w:t>.</w:t>
      </w:r>
    </w:p>
    <w:p w:rsidR="00E83854" w:rsidRPr="00630178" w:rsidRDefault="00E83854" w:rsidP="00E83854">
      <w:pPr>
        <w:numPr>
          <w:ilvl w:val="0"/>
          <w:numId w:val="15"/>
        </w:numPr>
        <w:suppressAutoHyphens/>
        <w:jc w:val="both"/>
      </w:pPr>
      <w:r w:rsidRPr="00630178">
        <w:t xml:space="preserve">Граник Г. Г., Бондаренко С. М., Концевая Л. А. Секреты орфографии. Москва “Просвещение”, </w:t>
      </w:r>
      <w:smartTag w:uri="urn:schemas-microsoft-com:office:smarttags" w:element="metricconverter">
        <w:smartTagPr>
          <w:attr w:name="ProductID" w:val="1991 г"/>
        </w:smartTagPr>
        <w:r w:rsidRPr="00630178">
          <w:t>1991 г</w:t>
        </w:r>
      </w:smartTag>
      <w:r w:rsidRPr="00630178">
        <w:t>.</w:t>
      </w:r>
    </w:p>
    <w:p w:rsidR="00E83854" w:rsidRPr="00630178" w:rsidRDefault="00E83854" w:rsidP="00E83854">
      <w:pPr>
        <w:numPr>
          <w:ilvl w:val="0"/>
          <w:numId w:val="15"/>
        </w:numPr>
        <w:suppressAutoHyphens/>
        <w:jc w:val="both"/>
      </w:pPr>
      <w:r w:rsidRPr="00630178">
        <w:t xml:space="preserve">Занимательная грамматика. Сост. Бурлака Е. Г., Прокопенко И. Н. Донецк. ПКФ “БАО”, </w:t>
      </w:r>
      <w:smartTag w:uri="urn:schemas-microsoft-com:office:smarttags" w:element="metricconverter">
        <w:smartTagPr>
          <w:attr w:name="ProductID" w:val="1997 г"/>
        </w:smartTagPr>
        <w:r w:rsidRPr="00630178">
          <w:t>1997 г</w:t>
        </w:r>
      </w:smartTag>
      <w:r w:rsidRPr="00630178">
        <w:t>.</w:t>
      </w:r>
    </w:p>
    <w:p w:rsidR="00E83854" w:rsidRPr="00630178" w:rsidRDefault="00E83854" w:rsidP="00E83854">
      <w:pPr>
        <w:numPr>
          <w:ilvl w:val="0"/>
          <w:numId w:val="15"/>
        </w:numPr>
        <w:suppressAutoHyphens/>
        <w:jc w:val="both"/>
      </w:pPr>
      <w:r w:rsidRPr="00630178">
        <w:t>Журналы: “Начальная школа”, “Веселые картинки”, “Мурзилка”.</w:t>
      </w:r>
    </w:p>
    <w:p w:rsidR="00E83854" w:rsidRPr="00630178" w:rsidRDefault="00E83854" w:rsidP="00E83854">
      <w:pPr>
        <w:numPr>
          <w:ilvl w:val="0"/>
          <w:numId w:val="15"/>
        </w:numPr>
        <w:suppressAutoHyphens/>
        <w:jc w:val="both"/>
      </w:pPr>
      <w:r w:rsidRPr="00630178">
        <w:t xml:space="preserve">Канакина В. П. Работа над трудными словами в начальных классах. Москва “Просвещение”, </w:t>
      </w:r>
      <w:smartTag w:uri="urn:schemas-microsoft-com:office:smarttags" w:element="metricconverter">
        <w:smartTagPr>
          <w:attr w:name="ProductID" w:val="1991 г"/>
        </w:smartTagPr>
        <w:r w:rsidRPr="00630178">
          <w:t>1991 г</w:t>
        </w:r>
      </w:smartTag>
      <w:r w:rsidRPr="00630178">
        <w:t>.</w:t>
      </w:r>
    </w:p>
    <w:p w:rsidR="00E83854" w:rsidRPr="00630178" w:rsidRDefault="00E83854" w:rsidP="00E83854">
      <w:pPr>
        <w:numPr>
          <w:ilvl w:val="0"/>
          <w:numId w:val="15"/>
        </w:numPr>
        <w:suppressAutoHyphens/>
        <w:jc w:val="both"/>
      </w:pPr>
      <w:r w:rsidRPr="00630178">
        <w:t xml:space="preserve">Левушкина О. Н. Словарная работа в начальных классах. (1-4) Москва “ВЛАДОС”, </w:t>
      </w:r>
      <w:smartTag w:uri="urn:schemas-microsoft-com:office:smarttags" w:element="metricconverter">
        <w:smartTagPr>
          <w:attr w:name="ProductID" w:val="2003 г"/>
        </w:smartTagPr>
        <w:r w:rsidRPr="00630178">
          <w:t>2003 г</w:t>
        </w:r>
      </w:smartTag>
      <w:r w:rsidRPr="00630178">
        <w:t>.</w:t>
      </w:r>
    </w:p>
    <w:p w:rsidR="00E83854" w:rsidRPr="00630178" w:rsidRDefault="00E83854" w:rsidP="00E83854">
      <w:pPr>
        <w:numPr>
          <w:ilvl w:val="0"/>
          <w:numId w:val="15"/>
        </w:numPr>
        <w:suppressAutoHyphens/>
        <w:jc w:val="both"/>
      </w:pPr>
      <w:r w:rsidRPr="00630178">
        <w:t xml:space="preserve">Маршак С. Веселая азбука. Веселый счет. Ростов-на-Дону кн. изд-во, </w:t>
      </w:r>
      <w:smartTag w:uri="urn:schemas-microsoft-com:office:smarttags" w:element="metricconverter">
        <w:smartTagPr>
          <w:attr w:name="ProductID" w:val="1991 г"/>
        </w:smartTagPr>
        <w:r w:rsidRPr="00630178">
          <w:t>1991 г</w:t>
        </w:r>
      </w:smartTag>
      <w:r w:rsidRPr="00630178">
        <w:t>.</w:t>
      </w:r>
    </w:p>
    <w:p w:rsidR="00E83854" w:rsidRPr="00630178" w:rsidRDefault="00E83854" w:rsidP="00E83854">
      <w:pPr>
        <w:numPr>
          <w:ilvl w:val="0"/>
          <w:numId w:val="15"/>
        </w:numPr>
        <w:suppressAutoHyphens/>
        <w:jc w:val="both"/>
      </w:pPr>
      <w:r w:rsidRPr="00630178">
        <w:t xml:space="preserve">Полякова А. В. Творческие учебные задания по русскому языку для учащихся 1-4 классов. Самара. Издательство “Сам Вен”, </w:t>
      </w:r>
      <w:smartTag w:uri="urn:schemas-microsoft-com:office:smarttags" w:element="metricconverter">
        <w:smartTagPr>
          <w:attr w:name="ProductID" w:val="1997 г"/>
        </w:smartTagPr>
        <w:r w:rsidRPr="00630178">
          <w:t>1997 г</w:t>
        </w:r>
      </w:smartTag>
      <w:r w:rsidRPr="00630178">
        <w:t>.</w:t>
      </w:r>
    </w:p>
    <w:p w:rsidR="00E83854" w:rsidRPr="00630178" w:rsidRDefault="00E83854" w:rsidP="00E83854">
      <w:pPr>
        <w:numPr>
          <w:ilvl w:val="0"/>
          <w:numId w:val="15"/>
        </w:numPr>
        <w:suppressAutoHyphens/>
        <w:jc w:val="both"/>
      </w:pPr>
      <w:r w:rsidRPr="00630178">
        <w:t xml:space="preserve">Превращения слов. Учебное пособие. Сост. Полякова А. В. Москва “Просвещение”, </w:t>
      </w:r>
      <w:smartTag w:uri="urn:schemas-microsoft-com:office:smarttags" w:element="metricconverter">
        <w:smartTagPr>
          <w:attr w:name="ProductID" w:val="1991 г"/>
        </w:smartTagPr>
        <w:r w:rsidRPr="00630178">
          <w:t>1991 г</w:t>
        </w:r>
      </w:smartTag>
    </w:p>
    <w:p w:rsidR="00E83854" w:rsidRPr="00630178" w:rsidRDefault="00E83854" w:rsidP="00E83854">
      <w:pPr>
        <w:numPr>
          <w:ilvl w:val="0"/>
          <w:numId w:val="15"/>
        </w:numPr>
        <w:suppressAutoHyphens/>
        <w:jc w:val="both"/>
      </w:pPr>
      <w:r w:rsidRPr="00630178">
        <w:t xml:space="preserve">Рик Т. Г. Доброе утро, Имя Прилагательное! М.: РИО “Самовар”, </w:t>
      </w:r>
      <w:smartTag w:uri="urn:schemas-microsoft-com:office:smarttags" w:element="metricconverter">
        <w:smartTagPr>
          <w:attr w:name="ProductID" w:val="1994 г"/>
        </w:smartTagPr>
        <w:r w:rsidRPr="00630178">
          <w:t>1994 г</w:t>
        </w:r>
      </w:smartTag>
      <w:r w:rsidRPr="00630178">
        <w:t>.</w:t>
      </w:r>
    </w:p>
    <w:p w:rsidR="00E83854" w:rsidRPr="00630178" w:rsidRDefault="00E83854" w:rsidP="00E83854">
      <w:pPr>
        <w:numPr>
          <w:ilvl w:val="0"/>
          <w:numId w:val="15"/>
        </w:numPr>
        <w:suppressAutoHyphens/>
        <w:jc w:val="both"/>
      </w:pPr>
      <w:r w:rsidRPr="00630178">
        <w:t xml:space="preserve">Рик Т. Г. Здравствуйте, Имя Существительное! М.: РИО “Самовар”, </w:t>
      </w:r>
      <w:smartTag w:uri="urn:schemas-microsoft-com:office:smarttags" w:element="metricconverter">
        <w:smartTagPr>
          <w:attr w:name="ProductID" w:val="1994 г"/>
        </w:smartTagPr>
        <w:r w:rsidRPr="00630178">
          <w:t>1994 г</w:t>
        </w:r>
      </w:smartTag>
      <w:r w:rsidRPr="00630178">
        <w:t>.</w:t>
      </w:r>
    </w:p>
    <w:p w:rsidR="00E83854" w:rsidRPr="00630178" w:rsidRDefault="00E83854" w:rsidP="00E83854">
      <w:pPr>
        <w:numPr>
          <w:ilvl w:val="0"/>
          <w:numId w:val="15"/>
        </w:numPr>
        <w:suppressAutoHyphens/>
        <w:jc w:val="both"/>
      </w:pPr>
      <w:r w:rsidRPr="00630178">
        <w:t xml:space="preserve">Рик Т. Г. Здравствуй, дядюшка Глагол! М.: РИО “Самовар”, </w:t>
      </w:r>
      <w:smartTag w:uri="urn:schemas-microsoft-com:office:smarttags" w:element="metricconverter">
        <w:smartTagPr>
          <w:attr w:name="ProductID" w:val="1995 г"/>
        </w:smartTagPr>
        <w:r w:rsidRPr="00630178">
          <w:t>1995 г</w:t>
        </w:r>
      </w:smartTag>
      <w:r w:rsidRPr="00630178">
        <w:t>.</w:t>
      </w:r>
    </w:p>
    <w:p w:rsidR="00E83854" w:rsidRPr="00630178" w:rsidRDefault="00E83854" w:rsidP="00E83854">
      <w:pPr>
        <w:numPr>
          <w:ilvl w:val="0"/>
          <w:numId w:val="15"/>
        </w:numPr>
        <w:suppressAutoHyphens/>
        <w:jc w:val="both"/>
      </w:pPr>
      <w:r w:rsidRPr="00630178">
        <w:t xml:space="preserve">Тоцкий П. С. Орфография без правил. Начальная школа. Москва “Просвещение”, </w:t>
      </w:r>
      <w:smartTag w:uri="urn:schemas-microsoft-com:office:smarttags" w:element="metricconverter">
        <w:smartTagPr>
          <w:attr w:name="ProductID" w:val="1991 г"/>
        </w:smartTagPr>
        <w:r w:rsidRPr="00630178">
          <w:t>1991 г</w:t>
        </w:r>
      </w:smartTag>
      <w:r w:rsidRPr="00630178">
        <w:t>.</w:t>
      </w:r>
    </w:p>
    <w:p w:rsidR="00E83854" w:rsidRPr="00630178" w:rsidRDefault="00E83854" w:rsidP="00E83854">
      <w:pPr>
        <w:numPr>
          <w:ilvl w:val="0"/>
          <w:numId w:val="15"/>
        </w:numPr>
        <w:suppressAutoHyphens/>
        <w:jc w:val="both"/>
      </w:pPr>
      <w:r w:rsidRPr="00630178">
        <w:t xml:space="preserve">Сборник загадок. Сост. М. Т. Карпенко. М., </w:t>
      </w:r>
      <w:smartTag w:uri="urn:schemas-microsoft-com:office:smarttags" w:element="metricconverter">
        <w:smartTagPr>
          <w:attr w:name="ProductID" w:val="1988 г"/>
        </w:smartTagPr>
        <w:r w:rsidRPr="00630178">
          <w:t>1988 г</w:t>
        </w:r>
      </w:smartTag>
      <w:r w:rsidRPr="00630178">
        <w:t>.</w:t>
      </w:r>
    </w:p>
    <w:p w:rsidR="00E83854" w:rsidRPr="00630178" w:rsidRDefault="00E83854" w:rsidP="00E83854">
      <w:pPr>
        <w:numPr>
          <w:ilvl w:val="0"/>
          <w:numId w:val="15"/>
        </w:numPr>
        <w:suppressAutoHyphens/>
        <w:jc w:val="both"/>
      </w:pPr>
      <w:r w:rsidRPr="00630178">
        <w:t>Одинцов  В. В.Школьный словарь иностранных слов /под ред. В. В. Иванова- М</w:t>
      </w:r>
      <w:r w:rsidR="00ED0841" w:rsidRPr="00630178">
        <w:t>:</w:t>
      </w:r>
      <w:r w:rsidRPr="00630178">
        <w:t xml:space="preserve"> Просвещение 1984.</w:t>
      </w:r>
    </w:p>
    <w:p w:rsidR="00E83854" w:rsidRPr="00630178" w:rsidRDefault="00E83854" w:rsidP="00E83854">
      <w:pPr>
        <w:ind w:left="360"/>
        <w:jc w:val="both"/>
      </w:pPr>
    </w:p>
    <w:p w:rsidR="00E83854" w:rsidRPr="00630178" w:rsidRDefault="00E83854" w:rsidP="00E83854">
      <w:pPr>
        <w:jc w:val="both"/>
      </w:pPr>
    </w:p>
    <w:p w:rsidR="00E83854" w:rsidRPr="00630178" w:rsidRDefault="00E83854" w:rsidP="00E83854">
      <w:pPr>
        <w:jc w:val="both"/>
      </w:pPr>
    </w:p>
    <w:p w:rsidR="00630178" w:rsidRPr="00630178" w:rsidRDefault="00630178"/>
    <w:sectPr w:rsidR="00630178" w:rsidRPr="00630178" w:rsidSect="00E83854">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E9C" w:rsidRDefault="00227E9C" w:rsidP="00D704B3">
      <w:r>
        <w:separator/>
      </w:r>
    </w:p>
  </w:endnote>
  <w:endnote w:type="continuationSeparator" w:id="1">
    <w:p w:rsidR="00227E9C" w:rsidRDefault="00227E9C" w:rsidP="00D70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80" w:rsidRDefault="000B6080">
    <w:pPr>
      <w:pStyle w:val="af"/>
    </w:pPr>
  </w:p>
  <w:p w:rsidR="000B6080" w:rsidRDefault="000B608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E9C" w:rsidRDefault="00227E9C" w:rsidP="00D704B3">
      <w:r>
        <w:separator/>
      </w:r>
    </w:p>
  </w:footnote>
  <w:footnote w:type="continuationSeparator" w:id="1">
    <w:p w:rsidR="00227E9C" w:rsidRDefault="00227E9C" w:rsidP="00D70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
    <w:nsid w:val="00000005"/>
    <w:multiLevelType w:val="multilevel"/>
    <w:tmpl w:val="00000005"/>
    <w:name w:val="WW8Num6"/>
    <w:lvl w:ilvl="0">
      <w:start w:val="1"/>
      <w:numFmt w:val="bullet"/>
      <w:lvlText w:val=""/>
      <w:lvlJc w:val="left"/>
      <w:pPr>
        <w:tabs>
          <w:tab w:val="num" w:pos="708"/>
        </w:tabs>
        <w:ind w:left="720" w:hanging="360"/>
      </w:pPr>
      <w:rPr>
        <w:rFonts w:ascii="Symbol" w:hAnsi="Symbol" w:cs="Symbol"/>
        <w:sz w:val="20"/>
      </w:rPr>
    </w:lvl>
    <w:lvl w:ilvl="1">
      <w:start w:val="1"/>
      <w:numFmt w:val="upperRoman"/>
      <w:lvlText w:val="%2."/>
      <w:lvlJc w:val="left"/>
      <w:pPr>
        <w:tabs>
          <w:tab w:val="num" w:pos="0"/>
        </w:tabs>
        <w:ind w:left="4548" w:hanging="720"/>
      </w:pPr>
      <w:rPr>
        <w:sz w:val="27"/>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6"/>
    <w:multiLevelType w:val="multilevel"/>
    <w:tmpl w:val="00000006"/>
    <w:name w:val="WW8Num11"/>
    <w:lvl w:ilvl="0">
      <w:start w:val="1"/>
      <w:numFmt w:val="bullet"/>
      <w:lvlText w:val=""/>
      <w:lvlJc w:val="left"/>
      <w:pPr>
        <w:tabs>
          <w:tab w:val="num" w:pos="1483"/>
        </w:tabs>
        <w:ind w:left="1495"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7"/>
    <w:multiLevelType w:val="singleLevel"/>
    <w:tmpl w:val="00000007"/>
    <w:name w:val="WW8Num14"/>
    <w:lvl w:ilvl="0">
      <w:start w:val="1"/>
      <w:numFmt w:val="bullet"/>
      <w:lvlText w:val=""/>
      <w:lvlJc w:val="left"/>
      <w:pPr>
        <w:tabs>
          <w:tab w:val="num" w:pos="0"/>
        </w:tabs>
        <w:ind w:left="1260" w:hanging="360"/>
      </w:pPr>
      <w:rPr>
        <w:rFonts w:ascii="Symbol" w:hAnsi="Symbol" w:cs="Symbol"/>
      </w:rPr>
    </w:lvl>
  </w:abstractNum>
  <w:abstractNum w:abstractNumId="5">
    <w:nsid w:val="00000009"/>
    <w:multiLevelType w:val="multilevel"/>
    <w:tmpl w:val="00000009"/>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nsid w:val="0000000A"/>
    <w:multiLevelType w:val="multilevel"/>
    <w:tmpl w:val="0000000A"/>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7">
    <w:nsid w:val="0000000B"/>
    <w:multiLevelType w:val="multilevel"/>
    <w:tmpl w:val="0000000B"/>
    <w:name w:val="WW8Num19"/>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8">
    <w:nsid w:val="0000000C"/>
    <w:multiLevelType w:val="multilevel"/>
    <w:tmpl w:val="0000000C"/>
    <w:name w:val="WW8Num20"/>
    <w:lvl w:ilvl="0">
      <w:start w:val="1"/>
      <w:numFmt w:val="bullet"/>
      <w:lvlText w:val=""/>
      <w:lvlJc w:val="left"/>
      <w:pPr>
        <w:tabs>
          <w:tab w:val="num" w:pos="708"/>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singleLevel"/>
    <w:tmpl w:val="0000000D"/>
    <w:name w:val="WW8Num23"/>
    <w:lvl w:ilvl="0">
      <w:start w:val="1"/>
      <w:numFmt w:val="bullet"/>
      <w:lvlText w:val=""/>
      <w:lvlJc w:val="left"/>
      <w:pPr>
        <w:tabs>
          <w:tab w:val="num" w:pos="0"/>
        </w:tabs>
        <w:ind w:left="1260" w:hanging="360"/>
      </w:pPr>
      <w:rPr>
        <w:rFonts w:ascii="Symbol" w:hAnsi="Symbol" w:cs="Symbol"/>
      </w:rPr>
    </w:lvl>
  </w:abstractNum>
  <w:abstractNum w:abstractNumId="10">
    <w:nsid w:val="0000000E"/>
    <w:multiLevelType w:val="singleLevel"/>
    <w:tmpl w:val="0000000E"/>
    <w:name w:val="WW8Num25"/>
    <w:lvl w:ilvl="0">
      <w:start w:val="1"/>
      <w:numFmt w:val="bullet"/>
      <w:lvlText w:val=""/>
      <w:lvlJc w:val="left"/>
      <w:pPr>
        <w:tabs>
          <w:tab w:val="num" w:pos="0"/>
        </w:tabs>
        <w:ind w:left="1980" w:hanging="360"/>
      </w:pPr>
      <w:rPr>
        <w:rFonts w:ascii="Symbol" w:hAnsi="Symbol" w:cs="Symbol"/>
      </w:rPr>
    </w:lvl>
  </w:abstractNum>
  <w:abstractNum w:abstractNumId="11">
    <w:nsid w:val="00000011"/>
    <w:multiLevelType w:val="multilevel"/>
    <w:tmpl w:val="00000011"/>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2"/>
    <w:multiLevelType w:val="multilevel"/>
    <w:tmpl w:val="00000012"/>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3">
    <w:nsid w:val="00000013"/>
    <w:multiLevelType w:val="multilevel"/>
    <w:tmpl w:val="00000013"/>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4">
    <w:nsid w:val="00000014"/>
    <w:multiLevelType w:val="multilevel"/>
    <w:tmpl w:val="C818FA2C"/>
    <w:name w:val="WW8Num32"/>
    <w:lvl w:ilvl="0">
      <w:start w:val="1"/>
      <w:numFmt w:val="bullet"/>
      <w:lvlText w:val=""/>
      <w:lvlJc w:val="left"/>
      <w:pPr>
        <w:tabs>
          <w:tab w:val="num" w:pos="720"/>
        </w:tabs>
        <w:ind w:left="720" w:hanging="360"/>
      </w:pPr>
      <w:rPr>
        <w:rFonts w:ascii="Symbol" w:hAnsi="Symbol" w:cs="Symbol"/>
        <w:sz w:val="20"/>
      </w:rPr>
    </w:lvl>
    <w:lvl w:ilvl="1">
      <w:start w:val="9"/>
      <w:numFmt w:val="upperRoman"/>
      <w:lvlText w:val="%2."/>
      <w:lvlJc w:val="left"/>
      <w:pPr>
        <w:tabs>
          <w:tab w:val="num" w:pos="0"/>
        </w:tabs>
        <w:ind w:left="1800" w:hanging="720"/>
      </w:pPr>
      <w:rPr>
        <w:b/>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num w:numId="1">
    <w:abstractNumId w:val="8"/>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3"/>
  </w:num>
  <w:num w:numId="5">
    <w:abstractNumId w:val="10"/>
  </w:num>
  <w:num w:numId="6">
    <w:abstractNumId w:val="7"/>
  </w:num>
  <w:num w:numId="7">
    <w:abstractNumId w:val="0"/>
  </w:num>
  <w:num w:numId="8">
    <w:abstractNumId w:val="13"/>
  </w:num>
  <w:num w:numId="9">
    <w:abstractNumId w:val="1"/>
  </w:num>
  <w:num w:numId="10">
    <w:abstractNumId w:val="12"/>
  </w:num>
  <w:num w:numId="11">
    <w:abstractNumId w:val="6"/>
  </w:num>
  <w:num w:numId="12">
    <w:abstractNumId w:val="14"/>
    <w:lvlOverride w:ilvl="0"/>
    <w:lvlOverride w:ilvl="1">
      <w:startOverride w:val="9"/>
    </w:lvlOverride>
    <w:lvlOverride w:ilvl="2"/>
    <w:lvlOverride w:ilvl="3"/>
    <w:lvlOverride w:ilvl="4"/>
    <w:lvlOverride w:ilvl="5"/>
    <w:lvlOverride w:ilvl="6"/>
    <w:lvlOverride w:ilvl="7"/>
    <w:lvlOverride w:ilvl="8"/>
  </w:num>
  <w:num w:numId="13">
    <w:abstractNumId w:val="5"/>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83854"/>
    <w:rsid w:val="000B6080"/>
    <w:rsid w:val="00162001"/>
    <w:rsid w:val="00227E9C"/>
    <w:rsid w:val="0029206C"/>
    <w:rsid w:val="003C414C"/>
    <w:rsid w:val="003D7BC4"/>
    <w:rsid w:val="004605D5"/>
    <w:rsid w:val="004C0AF0"/>
    <w:rsid w:val="005423B7"/>
    <w:rsid w:val="005C2384"/>
    <w:rsid w:val="006125A0"/>
    <w:rsid w:val="006210B7"/>
    <w:rsid w:val="00627442"/>
    <w:rsid w:val="00630178"/>
    <w:rsid w:val="006339BD"/>
    <w:rsid w:val="0064421C"/>
    <w:rsid w:val="006531EB"/>
    <w:rsid w:val="00660CAF"/>
    <w:rsid w:val="00737571"/>
    <w:rsid w:val="0079576B"/>
    <w:rsid w:val="007A11B8"/>
    <w:rsid w:val="00872FCC"/>
    <w:rsid w:val="00874ABD"/>
    <w:rsid w:val="008B4A50"/>
    <w:rsid w:val="008D3BB9"/>
    <w:rsid w:val="008E7188"/>
    <w:rsid w:val="00953141"/>
    <w:rsid w:val="009706B7"/>
    <w:rsid w:val="00973E83"/>
    <w:rsid w:val="009A21D3"/>
    <w:rsid w:val="00A9197A"/>
    <w:rsid w:val="00AA4595"/>
    <w:rsid w:val="00B452BB"/>
    <w:rsid w:val="00BA51CF"/>
    <w:rsid w:val="00BC13C6"/>
    <w:rsid w:val="00BF0CC0"/>
    <w:rsid w:val="00C30099"/>
    <w:rsid w:val="00C538E6"/>
    <w:rsid w:val="00CB4A32"/>
    <w:rsid w:val="00D15DF5"/>
    <w:rsid w:val="00D213D8"/>
    <w:rsid w:val="00D704B3"/>
    <w:rsid w:val="00D90175"/>
    <w:rsid w:val="00DA00A8"/>
    <w:rsid w:val="00DB081F"/>
    <w:rsid w:val="00DC55E3"/>
    <w:rsid w:val="00DC60D1"/>
    <w:rsid w:val="00DF1CF5"/>
    <w:rsid w:val="00E83854"/>
    <w:rsid w:val="00E876CF"/>
    <w:rsid w:val="00ED0841"/>
    <w:rsid w:val="00F11564"/>
    <w:rsid w:val="00F564AC"/>
    <w:rsid w:val="00F76AA6"/>
    <w:rsid w:val="00F9078A"/>
    <w:rsid w:val="00F93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5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semiHidden/>
    <w:unhideWhenUsed/>
    <w:qFormat/>
    <w:rsid w:val="00E8385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83854"/>
    <w:rPr>
      <w:rFonts w:ascii="Times New Roman" w:eastAsia="Times New Roman" w:hAnsi="Times New Roman" w:cs="Times New Roman"/>
      <w:b/>
      <w:bCs/>
      <w:sz w:val="24"/>
      <w:szCs w:val="24"/>
      <w:lang w:eastAsia="ru-RU"/>
    </w:rPr>
  </w:style>
  <w:style w:type="character" w:styleId="a3">
    <w:name w:val="Hyperlink"/>
    <w:basedOn w:val="a0"/>
    <w:semiHidden/>
    <w:unhideWhenUsed/>
    <w:rsid w:val="00E83854"/>
    <w:rPr>
      <w:color w:val="0000FF"/>
      <w:u w:val="single"/>
    </w:rPr>
  </w:style>
  <w:style w:type="character" w:styleId="a4">
    <w:name w:val="FollowedHyperlink"/>
    <w:basedOn w:val="a0"/>
    <w:uiPriority w:val="99"/>
    <w:semiHidden/>
    <w:unhideWhenUsed/>
    <w:rsid w:val="00E83854"/>
    <w:rPr>
      <w:color w:val="800080" w:themeColor="followedHyperlink"/>
      <w:u w:val="single"/>
    </w:rPr>
  </w:style>
  <w:style w:type="paragraph" w:styleId="a5">
    <w:name w:val="Normal (Web)"/>
    <w:basedOn w:val="a"/>
    <w:semiHidden/>
    <w:unhideWhenUsed/>
    <w:rsid w:val="00E83854"/>
    <w:pPr>
      <w:spacing w:before="100" w:beforeAutospacing="1" w:after="100" w:afterAutospacing="1"/>
    </w:pPr>
  </w:style>
  <w:style w:type="paragraph" w:styleId="a6">
    <w:name w:val="Body Text"/>
    <w:basedOn w:val="a"/>
    <w:link w:val="a7"/>
    <w:semiHidden/>
    <w:unhideWhenUsed/>
    <w:rsid w:val="00E83854"/>
    <w:pPr>
      <w:spacing w:after="120" w:line="276" w:lineRule="auto"/>
    </w:pPr>
    <w:rPr>
      <w:rFonts w:ascii="Calibri" w:hAnsi="Calibri"/>
      <w:sz w:val="22"/>
      <w:szCs w:val="22"/>
    </w:rPr>
  </w:style>
  <w:style w:type="character" w:customStyle="1" w:styleId="a7">
    <w:name w:val="Основной текст Знак"/>
    <w:basedOn w:val="a0"/>
    <w:link w:val="a6"/>
    <w:semiHidden/>
    <w:rsid w:val="00E83854"/>
    <w:rPr>
      <w:rFonts w:ascii="Calibri" w:eastAsia="Times New Roman" w:hAnsi="Calibri" w:cs="Times New Roman"/>
      <w:lang w:eastAsia="ru-RU"/>
    </w:rPr>
  </w:style>
  <w:style w:type="paragraph" w:styleId="a8">
    <w:name w:val="Body Text Indent"/>
    <w:basedOn w:val="a"/>
    <w:link w:val="a9"/>
    <w:semiHidden/>
    <w:unhideWhenUsed/>
    <w:rsid w:val="00E83854"/>
    <w:pPr>
      <w:suppressAutoHyphens/>
      <w:spacing w:after="120"/>
      <w:ind w:left="283"/>
    </w:pPr>
    <w:rPr>
      <w:rFonts w:ascii="Calibri" w:eastAsia="Calibri" w:hAnsi="Calibri" w:cs="Calibri"/>
      <w:lang w:eastAsia="zh-CN"/>
    </w:rPr>
  </w:style>
  <w:style w:type="character" w:customStyle="1" w:styleId="a9">
    <w:name w:val="Основной текст с отступом Знак"/>
    <w:basedOn w:val="a0"/>
    <w:link w:val="a8"/>
    <w:semiHidden/>
    <w:rsid w:val="00E83854"/>
    <w:rPr>
      <w:rFonts w:ascii="Calibri" w:eastAsia="Calibri" w:hAnsi="Calibri" w:cs="Calibri"/>
      <w:sz w:val="24"/>
      <w:szCs w:val="24"/>
      <w:lang w:eastAsia="zh-CN"/>
    </w:rPr>
  </w:style>
  <w:style w:type="paragraph" w:styleId="2">
    <w:name w:val="Body Text 2"/>
    <w:basedOn w:val="a"/>
    <w:link w:val="20"/>
    <w:semiHidden/>
    <w:unhideWhenUsed/>
    <w:rsid w:val="00E83854"/>
    <w:pPr>
      <w:spacing w:after="120" w:line="480" w:lineRule="auto"/>
    </w:pPr>
  </w:style>
  <w:style w:type="character" w:customStyle="1" w:styleId="20">
    <w:name w:val="Основной текст 2 Знак"/>
    <w:basedOn w:val="a0"/>
    <w:link w:val="2"/>
    <w:semiHidden/>
    <w:rsid w:val="00E83854"/>
    <w:rPr>
      <w:rFonts w:ascii="Times New Roman" w:eastAsia="Times New Roman" w:hAnsi="Times New Roman" w:cs="Times New Roman"/>
      <w:sz w:val="24"/>
      <w:szCs w:val="24"/>
      <w:lang w:eastAsia="ru-RU"/>
    </w:rPr>
  </w:style>
  <w:style w:type="paragraph" w:styleId="aa">
    <w:name w:val="No Spacing"/>
    <w:qFormat/>
    <w:rsid w:val="00E83854"/>
    <w:pPr>
      <w:suppressAutoHyphens/>
      <w:spacing w:after="0" w:line="240" w:lineRule="auto"/>
    </w:pPr>
    <w:rPr>
      <w:rFonts w:ascii="Times New Roman" w:eastAsia="Times New Roman" w:hAnsi="Times New Roman" w:cs="Times New Roman"/>
      <w:sz w:val="24"/>
      <w:szCs w:val="24"/>
      <w:lang w:eastAsia="zh-CN"/>
    </w:rPr>
  </w:style>
  <w:style w:type="paragraph" w:styleId="ab">
    <w:name w:val="List Paragraph"/>
    <w:basedOn w:val="a"/>
    <w:qFormat/>
    <w:rsid w:val="00E83854"/>
    <w:pPr>
      <w:suppressAutoHyphens/>
      <w:spacing w:after="200" w:line="276" w:lineRule="auto"/>
      <w:ind w:left="720"/>
      <w:contextualSpacing/>
    </w:pPr>
    <w:rPr>
      <w:rFonts w:ascii="Calibri" w:eastAsia="Calibri" w:hAnsi="Calibri" w:cs="Calibri"/>
      <w:sz w:val="22"/>
      <w:szCs w:val="22"/>
      <w:lang w:eastAsia="zh-CN"/>
    </w:rPr>
  </w:style>
  <w:style w:type="paragraph" w:customStyle="1" w:styleId="c0">
    <w:name w:val="c0"/>
    <w:basedOn w:val="a"/>
    <w:semiHidden/>
    <w:rsid w:val="00E83854"/>
    <w:pPr>
      <w:spacing w:before="100" w:beforeAutospacing="1" w:after="100" w:afterAutospacing="1"/>
    </w:pPr>
  </w:style>
  <w:style w:type="paragraph" w:customStyle="1" w:styleId="c0c10">
    <w:name w:val="c0 c10"/>
    <w:basedOn w:val="a"/>
    <w:semiHidden/>
    <w:rsid w:val="00E83854"/>
    <w:pPr>
      <w:spacing w:before="100" w:beforeAutospacing="1" w:after="100" w:afterAutospacing="1"/>
    </w:pPr>
  </w:style>
  <w:style w:type="paragraph" w:customStyle="1" w:styleId="Style2">
    <w:name w:val="Style2"/>
    <w:basedOn w:val="a"/>
    <w:semiHidden/>
    <w:rsid w:val="00E83854"/>
    <w:pPr>
      <w:widowControl w:val="0"/>
      <w:autoSpaceDE w:val="0"/>
      <w:autoSpaceDN w:val="0"/>
      <w:adjustRightInd w:val="0"/>
      <w:spacing w:line="322" w:lineRule="exact"/>
      <w:ind w:firstLine="350"/>
      <w:jc w:val="both"/>
    </w:pPr>
  </w:style>
  <w:style w:type="paragraph" w:customStyle="1" w:styleId="Style1">
    <w:name w:val="Style1"/>
    <w:basedOn w:val="a"/>
    <w:semiHidden/>
    <w:rsid w:val="00E83854"/>
    <w:pPr>
      <w:widowControl w:val="0"/>
      <w:autoSpaceDE w:val="0"/>
      <w:autoSpaceDN w:val="0"/>
      <w:adjustRightInd w:val="0"/>
    </w:pPr>
  </w:style>
  <w:style w:type="paragraph" w:customStyle="1" w:styleId="1">
    <w:name w:val="Без интервала1"/>
    <w:semiHidden/>
    <w:rsid w:val="00E83854"/>
    <w:pPr>
      <w:spacing w:after="0" w:line="240" w:lineRule="auto"/>
    </w:pPr>
    <w:rPr>
      <w:rFonts w:ascii="Calibri" w:eastAsia="Times New Roman" w:hAnsi="Calibri" w:cs="Times New Roman"/>
    </w:rPr>
  </w:style>
  <w:style w:type="paragraph" w:customStyle="1" w:styleId="Default">
    <w:name w:val="Default"/>
    <w:semiHidden/>
    <w:rsid w:val="00E8385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1">
    <w:name w:val="Основной текст с отступом 21"/>
    <w:basedOn w:val="a"/>
    <w:semiHidden/>
    <w:rsid w:val="00E83854"/>
    <w:pPr>
      <w:suppressAutoHyphens/>
      <w:spacing w:after="120" w:line="480" w:lineRule="auto"/>
      <w:ind w:left="283"/>
    </w:pPr>
    <w:rPr>
      <w:rFonts w:ascii="Calibri" w:hAnsi="Calibri" w:cs="Calibri"/>
      <w:sz w:val="22"/>
      <w:szCs w:val="22"/>
      <w:lang w:eastAsia="zh-CN"/>
    </w:rPr>
  </w:style>
  <w:style w:type="paragraph" w:customStyle="1" w:styleId="msonormalcxspmiddle">
    <w:name w:val="msonormalcxspmiddle"/>
    <w:basedOn w:val="a"/>
    <w:semiHidden/>
    <w:rsid w:val="00E83854"/>
    <w:pPr>
      <w:suppressAutoHyphens/>
      <w:spacing w:before="280" w:after="280"/>
    </w:pPr>
    <w:rPr>
      <w:rFonts w:ascii="Calibri" w:eastAsia="Calibri" w:hAnsi="Calibri" w:cs="Calibri"/>
      <w:lang w:eastAsia="zh-CN"/>
    </w:rPr>
  </w:style>
  <w:style w:type="paragraph" w:customStyle="1" w:styleId="c1">
    <w:name w:val="c1"/>
    <w:basedOn w:val="a"/>
    <w:semiHidden/>
    <w:rsid w:val="00E83854"/>
    <w:pPr>
      <w:spacing w:before="100" w:beforeAutospacing="1" w:after="100" w:afterAutospacing="1"/>
    </w:pPr>
  </w:style>
  <w:style w:type="paragraph" w:customStyle="1" w:styleId="msonormalcxspmiddlecxspmiddle">
    <w:name w:val="msonormalcxspmiddlecxspmiddle"/>
    <w:basedOn w:val="a"/>
    <w:semiHidden/>
    <w:rsid w:val="00E83854"/>
    <w:pPr>
      <w:spacing w:before="100" w:beforeAutospacing="1" w:after="100" w:afterAutospacing="1"/>
    </w:pPr>
  </w:style>
  <w:style w:type="character" w:customStyle="1" w:styleId="c2">
    <w:name w:val="c2"/>
    <w:basedOn w:val="a0"/>
    <w:rsid w:val="00E83854"/>
  </w:style>
  <w:style w:type="character" w:customStyle="1" w:styleId="FontStyle19">
    <w:name w:val="Font Style19"/>
    <w:basedOn w:val="a0"/>
    <w:rsid w:val="00E83854"/>
    <w:rPr>
      <w:rFonts w:ascii="Times New Roman" w:hAnsi="Times New Roman" w:cs="Times New Roman" w:hint="default"/>
      <w:sz w:val="26"/>
      <w:szCs w:val="26"/>
    </w:rPr>
  </w:style>
  <w:style w:type="character" w:customStyle="1" w:styleId="c3">
    <w:name w:val="c3"/>
    <w:basedOn w:val="a0"/>
    <w:rsid w:val="00E83854"/>
  </w:style>
  <w:style w:type="character" w:customStyle="1" w:styleId="c2c8">
    <w:name w:val="c2 c8"/>
    <w:basedOn w:val="a0"/>
    <w:rsid w:val="00E83854"/>
  </w:style>
  <w:style w:type="character" w:customStyle="1" w:styleId="apple-converted-space">
    <w:name w:val="apple-converted-space"/>
    <w:basedOn w:val="a0"/>
    <w:rsid w:val="00E83854"/>
  </w:style>
  <w:style w:type="character" w:customStyle="1" w:styleId="FontStyle11">
    <w:name w:val="Font Style11"/>
    <w:basedOn w:val="a0"/>
    <w:rsid w:val="00E83854"/>
    <w:rPr>
      <w:rFonts w:ascii="Times New Roman" w:hAnsi="Times New Roman" w:cs="Times New Roman" w:hint="default"/>
      <w:b/>
      <w:bCs/>
      <w:spacing w:val="-10"/>
      <w:sz w:val="28"/>
      <w:szCs w:val="28"/>
    </w:rPr>
  </w:style>
  <w:style w:type="character" w:customStyle="1" w:styleId="FontStyle12">
    <w:name w:val="Font Style12"/>
    <w:basedOn w:val="a0"/>
    <w:rsid w:val="00E83854"/>
    <w:rPr>
      <w:rFonts w:ascii="Times New Roman" w:hAnsi="Times New Roman" w:cs="Times New Roman" w:hint="default"/>
      <w:sz w:val="26"/>
      <w:szCs w:val="26"/>
    </w:rPr>
  </w:style>
  <w:style w:type="character" w:customStyle="1" w:styleId="FontStyle18">
    <w:name w:val="Font Style18"/>
    <w:basedOn w:val="a0"/>
    <w:rsid w:val="00E83854"/>
    <w:rPr>
      <w:rFonts w:ascii="Times New Roman" w:hAnsi="Times New Roman" w:cs="Times New Roman" w:hint="default"/>
      <w:i/>
      <w:iCs/>
      <w:sz w:val="32"/>
      <w:szCs w:val="32"/>
    </w:rPr>
  </w:style>
  <w:style w:type="character" w:customStyle="1" w:styleId="apple-style-span">
    <w:name w:val="apple-style-span"/>
    <w:basedOn w:val="a0"/>
    <w:rsid w:val="00E83854"/>
    <w:rPr>
      <w:rFonts w:ascii="Times New Roman" w:hAnsi="Times New Roman" w:cs="Times New Roman" w:hint="default"/>
    </w:rPr>
  </w:style>
  <w:style w:type="character" w:customStyle="1" w:styleId="c4c0">
    <w:name w:val="c4 c0"/>
    <w:basedOn w:val="a0"/>
    <w:rsid w:val="00E83854"/>
  </w:style>
  <w:style w:type="character" w:customStyle="1" w:styleId="c0c4">
    <w:name w:val="c0 c4"/>
    <w:basedOn w:val="a0"/>
    <w:rsid w:val="00E83854"/>
  </w:style>
  <w:style w:type="table" w:styleId="ac">
    <w:name w:val="Table Grid"/>
    <w:basedOn w:val="a1"/>
    <w:uiPriority w:val="59"/>
    <w:rsid w:val="00E838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D704B3"/>
    <w:pPr>
      <w:tabs>
        <w:tab w:val="center" w:pos="4677"/>
        <w:tab w:val="right" w:pos="9355"/>
      </w:tabs>
    </w:pPr>
  </w:style>
  <w:style w:type="character" w:customStyle="1" w:styleId="ae">
    <w:name w:val="Верхний колонтитул Знак"/>
    <w:basedOn w:val="a0"/>
    <w:link w:val="ad"/>
    <w:uiPriority w:val="99"/>
    <w:rsid w:val="00D704B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704B3"/>
    <w:pPr>
      <w:tabs>
        <w:tab w:val="center" w:pos="4677"/>
        <w:tab w:val="right" w:pos="9355"/>
      </w:tabs>
    </w:pPr>
  </w:style>
  <w:style w:type="character" w:customStyle="1" w:styleId="af0">
    <w:name w:val="Нижний колонтитул Знак"/>
    <w:basedOn w:val="a0"/>
    <w:link w:val="af"/>
    <w:uiPriority w:val="99"/>
    <w:rsid w:val="00D704B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B452BB"/>
    <w:rPr>
      <w:rFonts w:ascii="Segoe UI" w:hAnsi="Segoe UI" w:cs="Segoe UI"/>
      <w:sz w:val="18"/>
      <w:szCs w:val="18"/>
    </w:rPr>
  </w:style>
  <w:style w:type="character" w:customStyle="1" w:styleId="af2">
    <w:name w:val="Текст выноски Знак"/>
    <w:basedOn w:val="a0"/>
    <w:link w:val="af1"/>
    <w:uiPriority w:val="99"/>
    <w:semiHidden/>
    <w:rsid w:val="00B452BB"/>
    <w:rPr>
      <w:rFonts w:ascii="Segoe UI" w:eastAsia="Times New Roman" w:hAnsi="Segoe UI" w:cs="Segoe UI"/>
      <w:sz w:val="18"/>
      <w:szCs w:val="18"/>
      <w:lang w:eastAsia="ru-RU"/>
    </w:rPr>
  </w:style>
  <w:style w:type="paragraph" w:styleId="af3">
    <w:name w:val="Subtitle"/>
    <w:basedOn w:val="a"/>
    <w:next w:val="a"/>
    <w:link w:val="af4"/>
    <w:rsid w:val="00737571"/>
    <w:pPr>
      <w:widowControl w:val="0"/>
      <w:suppressAutoHyphens/>
      <w:autoSpaceDN w:val="0"/>
      <w:spacing w:after="60" w:line="276" w:lineRule="auto"/>
      <w:jc w:val="center"/>
      <w:textAlignment w:val="baseline"/>
      <w:outlineLvl w:val="1"/>
    </w:pPr>
    <w:rPr>
      <w:kern w:val="3"/>
      <w:lang w:bidi="hi-IN"/>
    </w:rPr>
  </w:style>
  <w:style w:type="character" w:customStyle="1" w:styleId="af4">
    <w:name w:val="Подзаголовок Знак"/>
    <w:basedOn w:val="a0"/>
    <w:link w:val="af3"/>
    <w:rsid w:val="00737571"/>
    <w:rPr>
      <w:rFonts w:ascii="Times New Roman" w:eastAsia="Times New Roman" w:hAnsi="Times New Roman" w:cs="Times New Roman"/>
      <w:kern w:val="3"/>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1266229926">
      <w:bodyDiv w:val="1"/>
      <w:marLeft w:val="0"/>
      <w:marRight w:val="0"/>
      <w:marTop w:val="0"/>
      <w:marBottom w:val="0"/>
      <w:divBdr>
        <w:top w:val="none" w:sz="0" w:space="0" w:color="auto"/>
        <w:left w:val="none" w:sz="0" w:space="0" w:color="auto"/>
        <w:bottom w:val="none" w:sz="0" w:space="0" w:color="auto"/>
        <w:right w:val="none" w:sz="0" w:space="0" w:color="auto"/>
      </w:divBdr>
    </w:div>
    <w:div w:id="1303080579">
      <w:bodyDiv w:val="1"/>
      <w:marLeft w:val="0"/>
      <w:marRight w:val="0"/>
      <w:marTop w:val="0"/>
      <w:marBottom w:val="0"/>
      <w:divBdr>
        <w:top w:val="none" w:sz="0" w:space="0" w:color="auto"/>
        <w:left w:val="none" w:sz="0" w:space="0" w:color="auto"/>
        <w:bottom w:val="none" w:sz="0" w:space="0" w:color="auto"/>
        <w:right w:val="none" w:sz="0" w:space="0" w:color="auto"/>
      </w:divBdr>
    </w:div>
    <w:div w:id="18567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genres/2068/?p=11398" TargetMode="External"/><Relationship Id="rId3" Type="http://schemas.openxmlformats.org/officeDocument/2006/relationships/settings" Target="settings.xml"/><Relationship Id="rId7" Type="http://schemas.openxmlformats.org/officeDocument/2006/relationships/hyperlink" Target="http://www.school2100.ru/uroki/elementary/ru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birint.ru/series/23166/?p=11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6724</Words>
  <Characters>38331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2015-09-07T17:07:00Z</cp:lastPrinted>
  <dcterms:created xsi:type="dcterms:W3CDTF">2017-10-08T10:53:00Z</dcterms:created>
  <dcterms:modified xsi:type="dcterms:W3CDTF">2017-10-09T14:54:00Z</dcterms:modified>
</cp:coreProperties>
</file>